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48" w:rsidRDefault="00897D48" w:rsidP="008A5CE3">
      <w:pPr>
        <w:jc w:val="center"/>
        <w:rPr>
          <w:sz w:val="28"/>
          <w:szCs w:val="28"/>
        </w:rPr>
      </w:pPr>
    </w:p>
    <w:p w:rsidR="008A5CE3" w:rsidRDefault="008A5CE3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A5CE3" w:rsidRDefault="008A5CE3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8A5CE3" w:rsidRDefault="008A5CE3" w:rsidP="008A5CE3">
      <w:pPr>
        <w:rPr>
          <w:sz w:val="28"/>
          <w:szCs w:val="28"/>
        </w:rPr>
      </w:pPr>
    </w:p>
    <w:p w:rsidR="008A5CE3" w:rsidRDefault="008A5CE3" w:rsidP="008A5CE3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981155" w:rsidRPr="00CC3DAD" w:rsidRDefault="00981155" w:rsidP="008A5CE3">
      <w:pPr>
        <w:jc w:val="center"/>
        <w:rPr>
          <w:b/>
          <w:sz w:val="32"/>
          <w:szCs w:val="32"/>
        </w:rPr>
      </w:pPr>
    </w:p>
    <w:p w:rsidR="008A5CE3" w:rsidRDefault="008A5CE3" w:rsidP="008A5CE3">
      <w:pPr>
        <w:jc w:val="center"/>
        <w:rPr>
          <w:b/>
          <w:sz w:val="32"/>
          <w:szCs w:val="32"/>
        </w:rPr>
      </w:pPr>
    </w:p>
    <w:p w:rsidR="008A5CE3" w:rsidRPr="00D92540" w:rsidRDefault="00D92540" w:rsidP="008A5CE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1155" w:rsidRPr="00D92540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</w:t>
      </w:r>
      <w:r w:rsidR="008A5CE3" w:rsidRPr="00D92540">
        <w:rPr>
          <w:sz w:val="28"/>
          <w:szCs w:val="28"/>
        </w:rPr>
        <w:t xml:space="preserve"> </w:t>
      </w:r>
      <w:r w:rsidR="00797B16" w:rsidRPr="00D92540">
        <w:rPr>
          <w:sz w:val="28"/>
          <w:szCs w:val="28"/>
        </w:rPr>
        <w:t>2021</w:t>
      </w:r>
      <w:r w:rsidR="008A5CE3" w:rsidRPr="00D92540">
        <w:rPr>
          <w:sz w:val="28"/>
          <w:szCs w:val="28"/>
        </w:rPr>
        <w:t xml:space="preserve"> года                                                                                  </w:t>
      </w:r>
      <w:r w:rsidR="00981155" w:rsidRPr="00D925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A5CE3" w:rsidRPr="00D92540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:rsidR="00981155" w:rsidRDefault="00981155" w:rsidP="008A5CE3">
      <w:pPr>
        <w:rPr>
          <w:sz w:val="28"/>
          <w:szCs w:val="28"/>
        </w:rPr>
      </w:pPr>
    </w:p>
    <w:p w:rsidR="00981155" w:rsidRDefault="00981155" w:rsidP="008A5CE3">
      <w:pPr>
        <w:rPr>
          <w:sz w:val="28"/>
          <w:szCs w:val="28"/>
        </w:rPr>
      </w:pPr>
    </w:p>
    <w:p w:rsidR="008A5CE3" w:rsidRDefault="008A5CE3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55BF8">
        <w:rPr>
          <w:sz w:val="28"/>
          <w:szCs w:val="28"/>
        </w:rPr>
        <w:t>Красный Великан</w:t>
      </w:r>
    </w:p>
    <w:p w:rsidR="008A5CE3" w:rsidRDefault="008A5CE3" w:rsidP="008A5CE3">
      <w:pPr>
        <w:jc w:val="center"/>
        <w:rPr>
          <w:sz w:val="28"/>
          <w:szCs w:val="28"/>
        </w:rPr>
      </w:pPr>
    </w:p>
    <w:p w:rsidR="00981155" w:rsidRDefault="00981155" w:rsidP="008A5CE3">
      <w:pPr>
        <w:jc w:val="center"/>
        <w:rPr>
          <w:sz w:val="28"/>
          <w:szCs w:val="28"/>
        </w:rPr>
      </w:pPr>
    </w:p>
    <w:p w:rsidR="008A5CE3" w:rsidRDefault="008A5CE3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исполнения бюджета сельского поселения «</w:t>
      </w:r>
      <w:proofErr w:type="spellStart"/>
      <w:r w:rsidR="00655BF8">
        <w:rPr>
          <w:b/>
          <w:sz w:val="28"/>
          <w:szCs w:val="28"/>
        </w:rPr>
        <w:t>Красновеликанское</w:t>
      </w:r>
      <w:proofErr w:type="spellEnd"/>
      <w:r>
        <w:rPr>
          <w:b/>
          <w:sz w:val="28"/>
          <w:szCs w:val="28"/>
        </w:rPr>
        <w:t>»</w:t>
      </w:r>
    </w:p>
    <w:p w:rsidR="008A5CE3" w:rsidRDefault="00797B16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первый квартал 2021 года</w:t>
      </w:r>
    </w:p>
    <w:p w:rsidR="008A5CE3" w:rsidRDefault="008A5CE3" w:rsidP="008A5CE3">
      <w:pPr>
        <w:jc w:val="center"/>
        <w:rPr>
          <w:b/>
          <w:sz w:val="28"/>
          <w:szCs w:val="28"/>
        </w:rPr>
      </w:pPr>
    </w:p>
    <w:p w:rsidR="00981155" w:rsidRDefault="00981155" w:rsidP="008A5CE3">
      <w:pPr>
        <w:jc w:val="center"/>
        <w:rPr>
          <w:b/>
          <w:sz w:val="28"/>
          <w:szCs w:val="28"/>
        </w:rPr>
      </w:pPr>
    </w:p>
    <w:p w:rsidR="008A5CE3" w:rsidRDefault="008A5CE3" w:rsidP="008A5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AE226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1 пункта 5 статьи 264.2 Бюджетного Кодекса Российской Федерации, администраци</w:t>
      </w:r>
      <w:r w:rsidR="00981155">
        <w:rPr>
          <w:sz w:val="28"/>
          <w:szCs w:val="28"/>
        </w:rPr>
        <w:t>я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981155">
        <w:rPr>
          <w:sz w:val="28"/>
          <w:szCs w:val="28"/>
        </w:rPr>
        <w:t>»</w:t>
      </w:r>
    </w:p>
    <w:p w:rsidR="008A5CE3" w:rsidRDefault="008A5CE3" w:rsidP="008A5CE3">
      <w:pPr>
        <w:ind w:firstLine="708"/>
        <w:jc w:val="center"/>
        <w:rPr>
          <w:sz w:val="28"/>
          <w:szCs w:val="28"/>
        </w:rPr>
      </w:pPr>
    </w:p>
    <w:p w:rsidR="002C5A32" w:rsidRDefault="008A5CE3" w:rsidP="00981155">
      <w:pPr>
        <w:ind w:firstLine="708"/>
        <w:jc w:val="center"/>
        <w:rPr>
          <w:sz w:val="28"/>
          <w:szCs w:val="28"/>
        </w:rPr>
      </w:pPr>
      <w:r w:rsidRPr="00802DA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02DAA">
        <w:rPr>
          <w:sz w:val="28"/>
          <w:szCs w:val="28"/>
        </w:rPr>
        <w:t>:</w:t>
      </w:r>
    </w:p>
    <w:p w:rsidR="00B1386B" w:rsidRDefault="003724B1" w:rsidP="003724B1">
      <w:pPr>
        <w:ind w:firstLine="708"/>
        <w:jc w:val="both"/>
        <w:rPr>
          <w:sz w:val="28"/>
          <w:szCs w:val="28"/>
        </w:rPr>
      </w:pPr>
      <w:r w:rsidRPr="0098115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="00B1386B">
        <w:rPr>
          <w:sz w:val="28"/>
          <w:szCs w:val="28"/>
        </w:rPr>
        <w:t>:</w:t>
      </w:r>
    </w:p>
    <w:p w:rsidR="003724B1" w:rsidRDefault="00B1386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724B1">
        <w:rPr>
          <w:sz w:val="28"/>
          <w:szCs w:val="28"/>
        </w:rPr>
        <w:t xml:space="preserve"> отчет об исполнении бюджета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3724B1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>за первый квартал 2021 года</w:t>
      </w:r>
      <w:r w:rsidR="003724B1">
        <w:rPr>
          <w:sz w:val="28"/>
          <w:szCs w:val="28"/>
        </w:rPr>
        <w:t xml:space="preserve"> с основными характеристиками бюджета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3724B1">
        <w:rPr>
          <w:sz w:val="28"/>
          <w:szCs w:val="28"/>
        </w:rPr>
        <w:t xml:space="preserve">» на </w:t>
      </w:r>
      <w:r w:rsidR="00797B16">
        <w:rPr>
          <w:sz w:val="28"/>
          <w:szCs w:val="28"/>
        </w:rPr>
        <w:t>2021</w:t>
      </w:r>
      <w:r w:rsidR="003724B1">
        <w:rPr>
          <w:sz w:val="28"/>
          <w:szCs w:val="28"/>
        </w:rPr>
        <w:t xml:space="preserve"> год:</w:t>
      </w:r>
    </w:p>
    <w:p w:rsidR="003724B1" w:rsidRDefault="00B1386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4B1">
        <w:rPr>
          <w:sz w:val="28"/>
          <w:szCs w:val="28"/>
        </w:rPr>
        <w:t>общий объем  доходов бюджета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3724B1">
        <w:rPr>
          <w:sz w:val="28"/>
          <w:szCs w:val="28"/>
        </w:rPr>
        <w:t xml:space="preserve">» в сумме </w:t>
      </w:r>
      <w:r w:rsidR="0099020C">
        <w:rPr>
          <w:color w:val="000000"/>
          <w:spacing w:val="1"/>
          <w:sz w:val="28"/>
          <w:szCs w:val="28"/>
        </w:rPr>
        <w:t>632,3</w:t>
      </w:r>
      <w:r w:rsidR="006D2760" w:rsidRPr="00591A46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тыс. рублей, в том числе объем безвозмездных поступлений от других бюджетов бюджетной системы Российской Федерации </w:t>
      </w:r>
      <w:r w:rsidR="0099020C">
        <w:rPr>
          <w:color w:val="000000"/>
          <w:spacing w:val="1"/>
          <w:sz w:val="28"/>
          <w:szCs w:val="28"/>
        </w:rPr>
        <w:t>555,6</w:t>
      </w:r>
      <w:r w:rsidR="002C5A32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>тыс. рублей;</w:t>
      </w:r>
    </w:p>
    <w:p w:rsidR="003724B1" w:rsidRDefault="00B1386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4B1">
        <w:rPr>
          <w:sz w:val="28"/>
          <w:szCs w:val="28"/>
        </w:rPr>
        <w:t>общий объем расходов бюджета се</w:t>
      </w:r>
      <w:r w:rsidR="00B6043D">
        <w:rPr>
          <w:sz w:val="28"/>
          <w:szCs w:val="28"/>
        </w:rPr>
        <w:t>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B6043D">
        <w:rPr>
          <w:sz w:val="28"/>
          <w:szCs w:val="28"/>
        </w:rPr>
        <w:t xml:space="preserve">» </w:t>
      </w:r>
      <w:r w:rsidR="003724B1">
        <w:rPr>
          <w:sz w:val="28"/>
          <w:szCs w:val="28"/>
        </w:rPr>
        <w:t xml:space="preserve">в сумме </w:t>
      </w:r>
      <w:r w:rsidR="0099020C">
        <w:rPr>
          <w:color w:val="000000"/>
          <w:spacing w:val="1"/>
          <w:sz w:val="28"/>
          <w:szCs w:val="28"/>
        </w:rPr>
        <w:t>633,0</w:t>
      </w:r>
      <w:r w:rsidR="006D2760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>тыс. рублей;</w:t>
      </w:r>
    </w:p>
    <w:p w:rsidR="003724B1" w:rsidRDefault="00B1386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4B1">
        <w:rPr>
          <w:sz w:val="28"/>
          <w:szCs w:val="28"/>
        </w:rPr>
        <w:t xml:space="preserve">размер </w:t>
      </w:r>
      <w:r w:rsidR="00816E44">
        <w:rPr>
          <w:sz w:val="28"/>
          <w:szCs w:val="28"/>
        </w:rPr>
        <w:t>про</w:t>
      </w:r>
      <w:r w:rsidR="00945F8C">
        <w:rPr>
          <w:sz w:val="28"/>
          <w:szCs w:val="28"/>
        </w:rPr>
        <w:t>фицита</w:t>
      </w:r>
      <w:r w:rsidR="003724B1">
        <w:rPr>
          <w:sz w:val="28"/>
          <w:szCs w:val="28"/>
        </w:rPr>
        <w:t xml:space="preserve"> бюджета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3724B1">
        <w:rPr>
          <w:sz w:val="28"/>
          <w:szCs w:val="28"/>
        </w:rPr>
        <w:t>»</w:t>
      </w:r>
      <w:r w:rsidR="006D2760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в сумме </w:t>
      </w:r>
      <w:r w:rsidR="00897D48">
        <w:rPr>
          <w:color w:val="000000"/>
          <w:spacing w:val="1"/>
          <w:sz w:val="28"/>
          <w:szCs w:val="28"/>
        </w:rPr>
        <w:t>0</w:t>
      </w:r>
      <w:r w:rsidR="006D2760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>тыс. рублей.</w:t>
      </w:r>
    </w:p>
    <w:p w:rsidR="003724B1" w:rsidRDefault="00B1386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565B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Приложение №1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6E0708">
        <w:rPr>
          <w:sz w:val="28"/>
          <w:szCs w:val="28"/>
        </w:rPr>
        <w:t>исполнение</w:t>
      </w:r>
      <w:r w:rsidR="003724B1">
        <w:rPr>
          <w:sz w:val="28"/>
          <w:szCs w:val="28"/>
        </w:rPr>
        <w:t xml:space="preserve"> доходов бюджета </w:t>
      </w:r>
      <w:r w:rsidR="006E0708"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6E0708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>за первый квартал 2021 года</w:t>
      </w:r>
      <w:r w:rsidR="00E24E2F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>по кодам классификации доходов бюджета.</w:t>
      </w:r>
    </w:p>
    <w:p w:rsidR="003724B1" w:rsidRDefault="00B1386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565B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Приложение №2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E24E2F">
        <w:rPr>
          <w:sz w:val="28"/>
          <w:szCs w:val="28"/>
        </w:rPr>
        <w:t>исполнение</w:t>
      </w:r>
      <w:r w:rsidR="003724B1">
        <w:rPr>
          <w:sz w:val="28"/>
          <w:szCs w:val="28"/>
        </w:rPr>
        <w:t xml:space="preserve"> доходов бюджета </w:t>
      </w:r>
      <w:r w:rsidR="00E24E2F"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E24E2F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>за первый квартал 2021 года</w:t>
      </w:r>
      <w:r w:rsidR="00E24E2F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CC6D64" w:rsidRDefault="00B1386B" w:rsidP="00B6043D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>4)</w:t>
      </w:r>
      <w:r w:rsidR="00DF565B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Приложение №3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E24E2F">
        <w:rPr>
          <w:sz w:val="28"/>
          <w:szCs w:val="28"/>
        </w:rPr>
        <w:t>исполнение</w:t>
      </w:r>
      <w:r w:rsidR="003724B1">
        <w:rPr>
          <w:sz w:val="28"/>
          <w:szCs w:val="28"/>
        </w:rPr>
        <w:t xml:space="preserve"> расходов бюджета </w:t>
      </w:r>
      <w:r w:rsidR="00E24E2F"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E24E2F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>за первый квартал 2021 года</w:t>
      </w:r>
      <w:r w:rsidR="00E24E2F">
        <w:rPr>
          <w:sz w:val="28"/>
          <w:szCs w:val="28"/>
        </w:rPr>
        <w:t xml:space="preserve"> </w:t>
      </w:r>
      <w:r w:rsidR="00CC6D64">
        <w:rPr>
          <w:sz w:val="28"/>
          <w:szCs w:val="28"/>
        </w:rPr>
        <w:t xml:space="preserve">по </w:t>
      </w:r>
      <w:r w:rsidR="00CC6D64" w:rsidRPr="00CC6D64">
        <w:rPr>
          <w:bCs/>
          <w:color w:val="000000"/>
          <w:sz w:val="28"/>
          <w:szCs w:val="28"/>
        </w:rPr>
        <w:t xml:space="preserve">разделам, подразделам, целевым статьям группам и подгруппам </w:t>
      </w:r>
      <w:proofErr w:type="gramStart"/>
      <w:r w:rsidR="00CC6D64" w:rsidRPr="00CC6D64">
        <w:rPr>
          <w:bCs/>
          <w:color w:val="000000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CC6D6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724B1" w:rsidRDefault="00DF565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4D0B5F">
        <w:rPr>
          <w:sz w:val="28"/>
          <w:szCs w:val="28"/>
        </w:rPr>
        <w:t xml:space="preserve">Приложение №4 к настоящему </w:t>
      </w:r>
      <w:r w:rsidR="002C5A32">
        <w:rPr>
          <w:sz w:val="28"/>
          <w:szCs w:val="28"/>
        </w:rPr>
        <w:t>постановлению</w:t>
      </w:r>
      <w:r w:rsidR="004D0B5F">
        <w:rPr>
          <w:sz w:val="28"/>
          <w:szCs w:val="28"/>
        </w:rPr>
        <w:t xml:space="preserve"> – исполнение ведомственной структуры расходов бюджета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4D0B5F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>за первый квартал 2021 года</w:t>
      </w:r>
      <w:r w:rsidR="004D0B5F">
        <w:rPr>
          <w:sz w:val="28"/>
          <w:szCs w:val="28"/>
        </w:rPr>
        <w:t>.</w:t>
      </w:r>
    </w:p>
    <w:p w:rsidR="003724B1" w:rsidRDefault="00DF565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724B1">
        <w:rPr>
          <w:sz w:val="28"/>
          <w:szCs w:val="28"/>
        </w:rPr>
        <w:t xml:space="preserve">Приложение №5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885BC9">
        <w:rPr>
          <w:sz w:val="28"/>
          <w:szCs w:val="28"/>
        </w:rPr>
        <w:t xml:space="preserve">исполнение </w:t>
      </w:r>
      <w:r w:rsidR="003724B1">
        <w:rPr>
          <w:sz w:val="28"/>
          <w:szCs w:val="28"/>
        </w:rPr>
        <w:t>источник</w:t>
      </w:r>
      <w:r w:rsidR="00885BC9">
        <w:rPr>
          <w:sz w:val="28"/>
          <w:szCs w:val="28"/>
        </w:rPr>
        <w:t>ов</w:t>
      </w:r>
      <w:r w:rsidR="003724B1">
        <w:rPr>
          <w:sz w:val="28"/>
          <w:szCs w:val="28"/>
        </w:rPr>
        <w:t xml:space="preserve"> финансирования дефицита бюджета </w:t>
      </w:r>
      <w:r w:rsidR="00CC6D64"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CC6D64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>за первый квартал 2021 года</w:t>
      </w:r>
      <w:r w:rsidR="00CC6D64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по кодам </w:t>
      </w:r>
      <w:proofErr w:type="gramStart"/>
      <w:r w:rsidR="003724B1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="003724B1">
        <w:rPr>
          <w:sz w:val="28"/>
          <w:szCs w:val="28"/>
        </w:rPr>
        <w:t>.</w:t>
      </w:r>
    </w:p>
    <w:p w:rsidR="003724B1" w:rsidRDefault="00DF565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724B1">
        <w:rPr>
          <w:sz w:val="28"/>
          <w:szCs w:val="28"/>
        </w:rPr>
        <w:t xml:space="preserve">Приложение № 6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</w:t>
      </w:r>
      <w:r w:rsidR="00885BC9">
        <w:rPr>
          <w:sz w:val="28"/>
          <w:szCs w:val="28"/>
        </w:rPr>
        <w:t>–</w:t>
      </w:r>
      <w:r w:rsidR="003724B1">
        <w:rPr>
          <w:sz w:val="28"/>
          <w:szCs w:val="28"/>
        </w:rPr>
        <w:t xml:space="preserve"> </w:t>
      </w:r>
      <w:r w:rsidR="00885BC9">
        <w:rPr>
          <w:sz w:val="28"/>
          <w:szCs w:val="28"/>
        </w:rPr>
        <w:t xml:space="preserve">исполнение </w:t>
      </w:r>
      <w:r w:rsidR="003724B1">
        <w:rPr>
          <w:sz w:val="28"/>
          <w:szCs w:val="28"/>
        </w:rPr>
        <w:t>источник</w:t>
      </w:r>
      <w:r w:rsidR="00885BC9">
        <w:rPr>
          <w:sz w:val="28"/>
          <w:szCs w:val="28"/>
        </w:rPr>
        <w:t>ов</w:t>
      </w:r>
      <w:r w:rsidR="003724B1">
        <w:rPr>
          <w:sz w:val="28"/>
          <w:szCs w:val="28"/>
        </w:rPr>
        <w:t xml:space="preserve"> финансирования дефицита бюджета </w:t>
      </w:r>
      <w:r w:rsidR="00CC6D64"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CC6D64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>за первый квартал 2021 года</w:t>
      </w:r>
      <w:r w:rsidR="00CC6D64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по кодам групп, подгрупп, статей, видов </w:t>
      </w:r>
      <w:proofErr w:type="gramStart"/>
      <w:r w:rsidR="003724B1">
        <w:rPr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="003724B1">
        <w:rPr>
          <w:sz w:val="28"/>
          <w:szCs w:val="28"/>
        </w:rPr>
        <w:t xml:space="preserve"> управления, относящихся к источникам финансирования дефицита бюджета.</w:t>
      </w:r>
    </w:p>
    <w:p w:rsidR="00981155" w:rsidRDefault="00981155" w:rsidP="003724B1">
      <w:pPr>
        <w:ind w:firstLine="708"/>
        <w:jc w:val="both"/>
        <w:rPr>
          <w:b/>
          <w:sz w:val="28"/>
          <w:szCs w:val="28"/>
        </w:rPr>
      </w:pPr>
    </w:p>
    <w:p w:rsidR="00981155" w:rsidRPr="0058395C" w:rsidRDefault="00981155" w:rsidP="00981155">
      <w:pPr>
        <w:adjustRightInd w:val="0"/>
        <w:ind w:firstLine="709"/>
        <w:jc w:val="both"/>
        <w:rPr>
          <w:sz w:val="28"/>
          <w:szCs w:val="28"/>
        </w:rPr>
      </w:pPr>
      <w:r w:rsidRPr="000B397C">
        <w:rPr>
          <w:sz w:val="28"/>
          <w:szCs w:val="28"/>
        </w:rPr>
        <w:t>2. Настоящее постановление вступает в силу на следующий день, после</w:t>
      </w:r>
      <w:r w:rsidRPr="003B55E1">
        <w:rPr>
          <w:sz w:val="28"/>
          <w:szCs w:val="28"/>
        </w:rPr>
        <w:t xml:space="preserve"> дня его официального опубликования (обнародования).</w:t>
      </w:r>
    </w:p>
    <w:p w:rsidR="00981155" w:rsidRDefault="00981155" w:rsidP="009811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81155" w:rsidRDefault="00981155" w:rsidP="0098115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55E1">
        <w:rPr>
          <w:sz w:val="28"/>
          <w:szCs w:val="28"/>
        </w:rPr>
        <w:t>. Обнародовать настоящее постан</w:t>
      </w:r>
      <w:r w:rsidR="00655BF8">
        <w:rPr>
          <w:sz w:val="28"/>
          <w:szCs w:val="28"/>
        </w:rPr>
        <w:t>овление в установленном порядке.</w:t>
      </w:r>
      <w:r w:rsidRPr="003B55E1">
        <w:rPr>
          <w:sz w:val="28"/>
          <w:szCs w:val="28"/>
        </w:rPr>
        <w:t xml:space="preserve"> </w:t>
      </w:r>
    </w:p>
    <w:p w:rsidR="003724B1" w:rsidRDefault="003724B1" w:rsidP="003724B1">
      <w:pPr>
        <w:jc w:val="both"/>
        <w:rPr>
          <w:sz w:val="28"/>
          <w:szCs w:val="28"/>
        </w:rPr>
      </w:pPr>
    </w:p>
    <w:p w:rsidR="004D0B5F" w:rsidRDefault="004D0B5F" w:rsidP="003724B1">
      <w:pPr>
        <w:jc w:val="both"/>
        <w:outlineLvl w:val="0"/>
        <w:rPr>
          <w:sz w:val="28"/>
          <w:szCs w:val="28"/>
        </w:rPr>
      </w:pPr>
    </w:p>
    <w:p w:rsidR="00981155" w:rsidRDefault="00981155" w:rsidP="003724B1">
      <w:pPr>
        <w:jc w:val="both"/>
        <w:outlineLvl w:val="0"/>
        <w:rPr>
          <w:sz w:val="28"/>
          <w:szCs w:val="28"/>
        </w:rPr>
      </w:pPr>
    </w:p>
    <w:p w:rsidR="00655BF8" w:rsidRDefault="003724B1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724B1" w:rsidRPr="00D14A93" w:rsidRDefault="003724B1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l:space="preserve">»:                  </w:t>
      </w:r>
      <w:r w:rsidR="00A705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proofErr w:type="spellStart"/>
      <w:r w:rsidR="00655BF8">
        <w:rPr>
          <w:sz w:val="28"/>
          <w:szCs w:val="28"/>
        </w:rPr>
        <w:t>А.В.Марельтуев</w:t>
      </w:r>
      <w:proofErr w:type="spellEnd"/>
      <w:r w:rsidR="00B6043D"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3724B1" w:rsidRPr="005F2C93" w:rsidTr="003724B1">
        <w:trPr>
          <w:trHeight w:val="993"/>
        </w:trPr>
        <w:tc>
          <w:tcPr>
            <w:tcW w:w="4962" w:type="dxa"/>
          </w:tcPr>
          <w:p w:rsidR="003724B1" w:rsidRPr="005F2C93" w:rsidRDefault="003724B1" w:rsidP="003724B1">
            <w:pPr>
              <w:jc w:val="center"/>
            </w:pPr>
            <w:r w:rsidRPr="005F2C93">
              <w:lastRenderedPageBreak/>
              <w:t>ПРИЛОЖЕНИЕ № 1</w:t>
            </w:r>
          </w:p>
          <w:p w:rsidR="002C5A32" w:rsidRDefault="003724B1" w:rsidP="003724B1">
            <w:pPr>
              <w:jc w:val="center"/>
            </w:pPr>
            <w:r w:rsidRPr="005F2C93">
              <w:t xml:space="preserve">к </w:t>
            </w:r>
            <w:r w:rsidR="002C5A32">
              <w:t>постановлению Администрации</w:t>
            </w:r>
          </w:p>
          <w:p w:rsidR="003724B1" w:rsidRPr="005F2C93" w:rsidRDefault="003724B1" w:rsidP="003724B1">
            <w:pPr>
              <w:jc w:val="center"/>
            </w:pPr>
            <w:r w:rsidRPr="005F2C93">
              <w:t>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Pr="005F2C93">
              <w:t>»</w:t>
            </w:r>
          </w:p>
          <w:p w:rsidR="003724B1" w:rsidRPr="005F2C93" w:rsidRDefault="00D92540" w:rsidP="00981155">
            <w:pPr>
              <w:jc w:val="center"/>
            </w:pPr>
            <w:r w:rsidRPr="00D92540">
              <w:rPr>
                <w:sz w:val="18"/>
              </w:rPr>
              <w:t>от 15</w:t>
            </w:r>
            <w:r w:rsidR="00F7424B" w:rsidRPr="00D92540">
              <w:rPr>
                <w:sz w:val="18"/>
              </w:rPr>
              <w:t xml:space="preserve"> апреля </w:t>
            </w:r>
            <w:r w:rsidR="00797B16" w:rsidRPr="00D92540">
              <w:rPr>
                <w:sz w:val="18"/>
              </w:rPr>
              <w:t>2021</w:t>
            </w:r>
            <w:r w:rsidR="00F7424B" w:rsidRPr="00D92540">
              <w:rPr>
                <w:sz w:val="18"/>
              </w:rPr>
              <w:t xml:space="preserve"> года №</w:t>
            </w:r>
            <w:r w:rsidRPr="00D92540">
              <w:rPr>
                <w:sz w:val="18"/>
              </w:rPr>
              <w:t>9</w:t>
            </w:r>
            <w:r w:rsidR="003724B1" w:rsidRPr="005F2C93">
              <w:t>«Об утверждении исполнения бюджета 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="003724B1" w:rsidRPr="005F2C93">
              <w:t xml:space="preserve">» </w:t>
            </w:r>
            <w:r w:rsidR="00797B16">
              <w:t>за первый квартал 2021 года</w:t>
            </w:r>
            <w:r w:rsidR="003724B1" w:rsidRPr="005F2C93">
              <w:t>»</w:t>
            </w:r>
          </w:p>
        </w:tc>
      </w:tr>
    </w:tbl>
    <w:p w:rsidR="003724B1" w:rsidRPr="005F2C93" w:rsidRDefault="003724B1" w:rsidP="003724B1">
      <w:pPr>
        <w:jc w:val="center"/>
        <w:rPr>
          <w:b/>
          <w:bCs/>
        </w:rPr>
      </w:pPr>
    </w:p>
    <w:p w:rsidR="003724B1" w:rsidRDefault="003724B1" w:rsidP="003724B1">
      <w:pPr>
        <w:jc w:val="center"/>
        <w:outlineLvl w:val="0"/>
        <w:rPr>
          <w:b/>
          <w:bCs/>
        </w:rPr>
      </w:pPr>
    </w:p>
    <w:p w:rsidR="003724B1" w:rsidRPr="00B943A2" w:rsidRDefault="00B943A2" w:rsidP="003724B1">
      <w:pPr>
        <w:pStyle w:val="a4"/>
        <w:jc w:val="center"/>
        <w:rPr>
          <w:b/>
        </w:rPr>
      </w:pPr>
      <w:r>
        <w:rPr>
          <w:b/>
        </w:rPr>
        <w:t xml:space="preserve">ИСПОЛНЕНИЕ </w:t>
      </w:r>
      <w:r w:rsidR="003724B1">
        <w:rPr>
          <w:b/>
        </w:rPr>
        <w:t>ДОХОД</w:t>
      </w:r>
      <w:r>
        <w:rPr>
          <w:b/>
        </w:rPr>
        <w:t>ОВ</w:t>
      </w:r>
    </w:p>
    <w:p w:rsidR="003724B1" w:rsidRPr="008E0240" w:rsidRDefault="003724B1" w:rsidP="003724B1">
      <w:pPr>
        <w:pStyle w:val="a4"/>
        <w:jc w:val="center"/>
        <w:rPr>
          <w:b/>
        </w:rPr>
      </w:pPr>
      <w:r>
        <w:rPr>
          <w:b/>
        </w:rPr>
        <w:t>БЮДЖЕТА СЕЛЬСКОГО ПОСЕЛЕНИЯ «</w:t>
      </w:r>
      <w:r w:rsidR="00655BF8">
        <w:rPr>
          <w:b/>
        </w:rPr>
        <w:t>КРАСНОВЕЛИКАНСКОЕ</w:t>
      </w:r>
      <w:r>
        <w:rPr>
          <w:b/>
        </w:rPr>
        <w:t xml:space="preserve">» </w:t>
      </w:r>
      <w:r w:rsidR="00797B16">
        <w:rPr>
          <w:b/>
        </w:rPr>
        <w:t>ЗА ПЕРВЫЙ КВАРТАЛ 2021 ГОДА</w:t>
      </w:r>
    </w:p>
    <w:p w:rsidR="003724B1" w:rsidRPr="00C010D6" w:rsidRDefault="003724B1" w:rsidP="003724B1">
      <w:pPr>
        <w:pStyle w:val="a4"/>
        <w:jc w:val="center"/>
        <w:rPr>
          <w:b/>
        </w:rPr>
      </w:pPr>
      <w:r>
        <w:rPr>
          <w:b/>
        </w:rPr>
        <w:t>ПО КОДАМ КЛАССИФИКАЦИИ ДОХОДОВ БЮДЖЕТА</w:t>
      </w:r>
    </w:p>
    <w:p w:rsidR="003724B1" w:rsidRDefault="003724B1" w:rsidP="003724B1">
      <w:pPr>
        <w:pStyle w:val="a4"/>
        <w:jc w:val="right"/>
      </w:pPr>
      <w:r w:rsidRPr="005F2C93">
        <w:rPr>
          <w:b/>
        </w:rPr>
        <w:t xml:space="preserve">                                                        </w:t>
      </w:r>
    </w:p>
    <w:p w:rsidR="003724B1" w:rsidRDefault="003724B1" w:rsidP="003724B1">
      <w:pPr>
        <w:jc w:val="center"/>
        <w:outlineLvl w:val="0"/>
        <w:rPr>
          <w:b/>
          <w:bCs/>
        </w:rPr>
      </w:pP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1996"/>
        <w:gridCol w:w="3831"/>
        <w:gridCol w:w="1143"/>
        <w:gridCol w:w="1062"/>
        <w:gridCol w:w="1224"/>
      </w:tblGrid>
      <w:tr w:rsidR="00EB1285" w:rsidRPr="001F335B" w:rsidTr="003B3FA2">
        <w:trPr>
          <w:trHeight w:val="5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285" w:rsidRPr="001F335B" w:rsidRDefault="00EB1285" w:rsidP="003111DD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Утверждено на </w:t>
            </w:r>
            <w:r w:rsidR="00797B16">
              <w:rPr>
                <w:color w:val="000000"/>
                <w:sz w:val="16"/>
                <w:szCs w:val="16"/>
              </w:rPr>
              <w:t>2021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285" w:rsidRPr="001F335B" w:rsidRDefault="00EB1285" w:rsidP="002C5A3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Кассовое исполнение за </w:t>
            </w:r>
            <w:r w:rsidR="003B3FA2">
              <w:rPr>
                <w:color w:val="000000"/>
                <w:sz w:val="16"/>
                <w:szCs w:val="16"/>
              </w:rPr>
              <w:t>первый квартал</w:t>
            </w:r>
            <w:r w:rsidR="00797B16">
              <w:rPr>
                <w:color w:val="000000"/>
                <w:sz w:val="16"/>
                <w:szCs w:val="16"/>
              </w:rPr>
              <w:t>2021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EB1285" w:rsidRPr="001F335B" w:rsidTr="003B3FA2">
        <w:trPr>
          <w:trHeight w:val="28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EB1285" w:rsidRPr="001F335B" w:rsidTr="003B3FA2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EB1285" w:rsidRPr="001F335B" w:rsidTr="003B3FA2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B3F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5A32" w:rsidRDefault="002C5A3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053" w:rsidRDefault="009C005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6328D4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745" w:rsidRPr="001F335B" w:rsidRDefault="006328D4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30,7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</w:t>
            </w:r>
            <w:r w:rsidR="005F46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</w:t>
            </w:r>
            <w:r w:rsidR="005F46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</w:tr>
      <w:tr w:rsidR="0099020C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9020C" w:rsidRPr="001F335B" w:rsidRDefault="0099020C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Pr="0099020C">
              <w:rPr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20C" w:rsidRPr="001F335B" w:rsidRDefault="0099020C" w:rsidP="0099020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20C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020C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020C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9020C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9020C" w:rsidRPr="001F335B" w:rsidRDefault="0099020C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>
              <w:t xml:space="preserve"> </w:t>
            </w:r>
            <w:r w:rsidRPr="0099020C">
              <w:rPr>
                <w:color w:val="000000"/>
                <w:sz w:val="16"/>
                <w:szCs w:val="16"/>
              </w:rPr>
              <w:t>10503010011000110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20C" w:rsidRPr="001F335B" w:rsidRDefault="0099020C" w:rsidP="0099020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9020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20C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020C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020C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406F72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406F72" w:rsidP="009902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9902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99020C" w:rsidP="005F46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</w:t>
            </w:r>
            <w:r w:rsidR="005F46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35,6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99020C" w:rsidP="00AC59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EB1285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</w:t>
            </w:r>
            <w:r w:rsidR="00303188" w:rsidRPr="001F335B">
              <w:rPr>
                <w:color w:val="000000"/>
                <w:sz w:val="16"/>
                <w:szCs w:val="16"/>
              </w:rPr>
              <w:t>10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0318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</w:t>
            </w:r>
            <w:r w:rsidR="00303188" w:rsidRPr="001F335B">
              <w:rPr>
                <w:color w:val="000000"/>
                <w:sz w:val="16"/>
                <w:szCs w:val="16"/>
              </w:rPr>
              <w:t>бюджетной системы</w:t>
            </w:r>
            <w:r w:rsidRPr="001F335B">
              <w:rPr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586120" w:rsidP="009902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  <w:r w:rsidR="0099020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Default="00EF574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303188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03188" w:rsidRPr="001F335B" w:rsidRDefault="0030318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8022022000000000015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188" w:rsidRPr="001F335B" w:rsidRDefault="00303188" w:rsidP="0030318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88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177" w:rsidRDefault="001C3177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111DD" w:rsidRDefault="003111D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111DD" w:rsidRPr="001F335B" w:rsidRDefault="0029386F" w:rsidP="009902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</w:t>
            </w:r>
            <w:r w:rsidR="0099020C"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177" w:rsidRDefault="001C3177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Default="00EF574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EB1285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</w:t>
            </w:r>
            <w:r w:rsidR="00303188" w:rsidRPr="001F335B">
              <w:rPr>
                <w:color w:val="000000"/>
                <w:sz w:val="16"/>
                <w:szCs w:val="16"/>
              </w:rPr>
              <w:t>30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0318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</w:t>
            </w:r>
            <w:r w:rsidR="00303188" w:rsidRPr="001F335B">
              <w:rPr>
                <w:color w:val="000000"/>
                <w:sz w:val="16"/>
                <w:szCs w:val="16"/>
              </w:rPr>
              <w:t>бюджетной системы</w:t>
            </w:r>
            <w:r w:rsidRPr="001F335B">
              <w:rPr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</w:t>
            </w:r>
            <w:r w:rsidR="00797B16">
              <w:rPr>
                <w:color w:val="000000"/>
                <w:sz w:val="16"/>
                <w:szCs w:val="16"/>
              </w:rPr>
              <w:t>2021</w:t>
            </w:r>
            <w:r w:rsidRPr="001F335B">
              <w:rPr>
                <w:color w:val="000000"/>
                <w:sz w:val="16"/>
                <w:szCs w:val="16"/>
              </w:rPr>
              <w:t>400000000015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</w:tr>
    </w:tbl>
    <w:p w:rsidR="0068488D" w:rsidRDefault="00981155" w:rsidP="0068488D">
      <w:pPr>
        <w:outlineLvl w:val="0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3724B1" w:rsidRPr="005F2C93" w:rsidTr="003724B1">
        <w:trPr>
          <w:trHeight w:val="993"/>
        </w:trPr>
        <w:tc>
          <w:tcPr>
            <w:tcW w:w="4962" w:type="dxa"/>
          </w:tcPr>
          <w:p w:rsidR="003724B1" w:rsidRPr="005F2C93" w:rsidRDefault="003724B1" w:rsidP="003724B1">
            <w:pPr>
              <w:jc w:val="center"/>
            </w:pPr>
            <w:r w:rsidRPr="005F2C93">
              <w:lastRenderedPageBreak/>
              <w:t xml:space="preserve">ПРИЛОЖЕНИЕ № </w:t>
            </w:r>
            <w:r>
              <w:t>2</w:t>
            </w:r>
          </w:p>
          <w:p w:rsidR="00CB0436" w:rsidRDefault="003724B1" w:rsidP="003724B1">
            <w:pPr>
              <w:jc w:val="center"/>
            </w:pPr>
            <w:r w:rsidRPr="005F2C93">
              <w:t xml:space="preserve">к </w:t>
            </w:r>
            <w:r w:rsidR="00CB0436">
              <w:t>постановлению Администрации</w:t>
            </w:r>
          </w:p>
          <w:p w:rsidR="003724B1" w:rsidRPr="005F2C93" w:rsidRDefault="003724B1" w:rsidP="003724B1">
            <w:pPr>
              <w:jc w:val="center"/>
            </w:pPr>
            <w:r w:rsidRPr="005F2C93">
              <w:t>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Pr="005F2C93">
              <w:t>»</w:t>
            </w:r>
          </w:p>
          <w:p w:rsidR="003724B1" w:rsidRPr="005F2C93" w:rsidRDefault="00D92540" w:rsidP="00CB0436">
            <w:pPr>
              <w:jc w:val="center"/>
            </w:pPr>
            <w:r>
              <w:t>от 15</w:t>
            </w:r>
            <w:r w:rsidR="00F7424B" w:rsidRPr="00D92540">
              <w:t xml:space="preserve"> апреля </w:t>
            </w:r>
            <w:r w:rsidR="00797B16" w:rsidRPr="00D92540">
              <w:t>2021</w:t>
            </w:r>
            <w:r>
              <w:t xml:space="preserve"> года №9</w:t>
            </w:r>
            <w:r w:rsidR="003724B1" w:rsidRPr="005F2C93">
              <w:t>«Об утверждении исполнения бюджета 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="003724B1" w:rsidRPr="005F2C93">
              <w:t xml:space="preserve">» </w:t>
            </w:r>
            <w:r w:rsidR="00797B16">
              <w:t>за первый квартал 2021 года</w:t>
            </w:r>
            <w:r w:rsidR="003724B1" w:rsidRPr="005F2C93">
              <w:t>»</w:t>
            </w:r>
          </w:p>
        </w:tc>
      </w:tr>
    </w:tbl>
    <w:p w:rsidR="003724B1" w:rsidRPr="005F2C93" w:rsidRDefault="003724B1" w:rsidP="003724B1">
      <w:pPr>
        <w:jc w:val="center"/>
        <w:rPr>
          <w:b/>
          <w:bCs/>
        </w:rPr>
      </w:pPr>
    </w:p>
    <w:p w:rsidR="003724B1" w:rsidRDefault="003724B1" w:rsidP="003724B1">
      <w:pPr>
        <w:jc w:val="center"/>
        <w:outlineLvl w:val="0"/>
        <w:rPr>
          <w:b/>
          <w:bCs/>
        </w:rPr>
      </w:pPr>
    </w:p>
    <w:p w:rsidR="003724B1" w:rsidRPr="00EF5745" w:rsidRDefault="003724B1" w:rsidP="003724B1">
      <w:pPr>
        <w:pStyle w:val="a4"/>
        <w:jc w:val="center"/>
        <w:rPr>
          <w:b/>
        </w:rPr>
      </w:pPr>
    </w:p>
    <w:p w:rsidR="003724B1" w:rsidRPr="00B943A2" w:rsidRDefault="00B943A2" w:rsidP="003724B1">
      <w:pPr>
        <w:pStyle w:val="a4"/>
        <w:jc w:val="center"/>
        <w:rPr>
          <w:b/>
        </w:rPr>
      </w:pPr>
      <w:r>
        <w:rPr>
          <w:b/>
        </w:rPr>
        <w:t xml:space="preserve">ИСПОЛНЕНИЕ </w:t>
      </w:r>
      <w:r w:rsidR="003724B1">
        <w:rPr>
          <w:b/>
        </w:rPr>
        <w:t>ДОХОД</w:t>
      </w:r>
      <w:r>
        <w:rPr>
          <w:b/>
        </w:rPr>
        <w:t>ОВ</w:t>
      </w:r>
    </w:p>
    <w:p w:rsidR="003724B1" w:rsidRPr="00993B4B" w:rsidRDefault="003724B1" w:rsidP="003724B1">
      <w:pPr>
        <w:pStyle w:val="a4"/>
        <w:jc w:val="center"/>
        <w:rPr>
          <w:b/>
        </w:rPr>
      </w:pPr>
      <w:r>
        <w:rPr>
          <w:b/>
        </w:rPr>
        <w:t>БЮДЖЕТА СЕЛЬСКОГО ПОСЕЛЕНИЯ «</w:t>
      </w:r>
      <w:r w:rsidR="00655BF8">
        <w:rPr>
          <w:b/>
        </w:rPr>
        <w:t>КРАСНОВЕЛИКАНСКОЕ</w:t>
      </w:r>
      <w:r>
        <w:rPr>
          <w:b/>
        </w:rPr>
        <w:t xml:space="preserve">» </w:t>
      </w:r>
      <w:r w:rsidR="00797B16">
        <w:rPr>
          <w:b/>
        </w:rPr>
        <w:t>ЗА ПЕРВЫЙ КВАРТАЛ 2021 ГОДА</w:t>
      </w:r>
    </w:p>
    <w:p w:rsidR="003724B1" w:rsidRPr="006E1E0C" w:rsidRDefault="003724B1" w:rsidP="006E1E0C">
      <w:pPr>
        <w:pStyle w:val="a4"/>
        <w:jc w:val="center"/>
        <w:rPr>
          <w:b/>
        </w:rPr>
      </w:pPr>
      <w:r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5F2C93">
        <w:rPr>
          <w:b/>
        </w:rPr>
        <w:t xml:space="preserve"> </w:t>
      </w:r>
    </w:p>
    <w:p w:rsidR="003724B1" w:rsidRPr="006E1E0C" w:rsidRDefault="006E1E0C" w:rsidP="006E1E0C">
      <w:pPr>
        <w:jc w:val="right"/>
        <w:outlineLvl w:val="0"/>
        <w:rPr>
          <w:bCs/>
        </w:rPr>
      </w:pPr>
      <w:r w:rsidRPr="006E1E0C">
        <w:rPr>
          <w:bCs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979"/>
        <w:gridCol w:w="4115"/>
        <w:gridCol w:w="1292"/>
        <w:gridCol w:w="1134"/>
        <w:gridCol w:w="1134"/>
      </w:tblGrid>
      <w:tr w:rsidR="00613712" w:rsidRPr="001F335B" w:rsidTr="006E1E0C">
        <w:trPr>
          <w:trHeight w:val="5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12" w:rsidRPr="001F335B" w:rsidRDefault="00613712" w:rsidP="00D57313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Утверждено на </w:t>
            </w:r>
            <w:r w:rsidR="00797B16">
              <w:rPr>
                <w:color w:val="000000"/>
                <w:sz w:val="16"/>
                <w:szCs w:val="16"/>
              </w:rPr>
              <w:t>2021</w:t>
            </w:r>
            <w:r w:rsidRPr="001F335B">
              <w:rPr>
                <w:color w:val="000000"/>
                <w:sz w:val="16"/>
                <w:szCs w:val="16"/>
              </w:rPr>
              <w:t xml:space="preserve"> г. тыс</w:t>
            </w:r>
            <w:proofErr w:type="gramStart"/>
            <w:r w:rsidRPr="001F335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F335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436" w:rsidRDefault="00613712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Кассовое исполнение</w:t>
            </w:r>
            <w:r w:rsidR="00556CD1" w:rsidRPr="001F335B">
              <w:rPr>
                <w:color w:val="000000"/>
                <w:sz w:val="16"/>
                <w:szCs w:val="16"/>
              </w:rPr>
              <w:t xml:space="preserve"> </w:t>
            </w:r>
            <w:r w:rsidR="00945F8C" w:rsidRPr="001F335B">
              <w:rPr>
                <w:color w:val="000000"/>
                <w:sz w:val="16"/>
                <w:szCs w:val="16"/>
              </w:rPr>
              <w:t xml:space="preserve">за </w:t>
            </w:r>
            <w:r w:rsidR="00CB0436">
              <w:rPr>
                <w:color w:val="000000"/>
                <w:sz w:val="16"/>
                <w:szCs w:val="16"/>
              </w:rPr>
              <w:t>девять месяцев</w:t>
            </w:r>
          </w:p>
          <w:p w:rsidR="00613712" w:rsidRPr="001F335B" w:rsidRDefault="00D57313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</w:t>
            </w:r>
            <w:r w:rsidR="00797B16">
              <w:rPr>
                <w:color w:val="000000"/>
                <w:sz w:val="16"/>
                <w:szCs w:val="16"/>
              </w:rPr>
              <w:t>2021</w:t>
            </w:r>
            <w:r w:rsidRPr="001F335B">
              <w:rPr>
                <w:color w:val="000000"/>
                <w:sz w:val="16"/>
                <w:szCs w:val="16"/>
              </w:rPr>
              <w:t xml:space="preserve"> г.</w:t>
            </w:r>
            <w:r w:rsidR="00613712" w:rsidRPr="001F335B">
              <w:rPr>
                <w:color w:val="000000"/>
                <w:sz w:val="16"/>
                <w:szCs w:val="16"/>
              </w:rPr>
              <w:t>, тыс</w:t>
            </w:r>
            <w:proofErr w:type="gramStart"/>
            <w:r w:rsidR="00613712" w:rsidRPr="001F335B">
              <w:rPr>
                <w:color w:val="000000"/>
                <w:sz w:val="16"/>
                <w:szCs w:val="16"/>
              </w:rPr>
              <w:t>.р</w:t>
            </w:r>
            <w:proofErr w:type="gramEnd"/>
            <w:r w:rsidR="00613712" w:rsidRPr="001F335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613712" w:rsidRPr="001F335B" w:rsidTr="006E1E0C">
        <w:trPr>
          <w:trHeight w:val="2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613712" w:rsidRPr="001F335B" w:rsidTr="006E1E0C">
        <w:trPr>
          <w:trHeight w:val="28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613712" w:rsidRPr="001F335B" w:rsidTr="006E1E0C">
        <w:trPr>
          <w:trHeight w:val="34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7313" w:rsidRPr="001F335B" w:rsidRDefault="00D5731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083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30,7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</w:t>
            </w:r>
            <w:r w:rsidR="00094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12C51" w:rsidP="000948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</w:t>
            </w:r>
            <w:r w:rsidR="000948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</w:tr>
      <w:tr w:rsidR="00613712" w:rsidRPr="001F335B" w:rsidTr="006E1E0C">
        <w:trPr>
          <w:trHeight w:val="939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12C51" w:rsidP="000948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09483B"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897D4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06F72" w:rsidP="00293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412C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9386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13712" w:rsidRPr="001F335B" w:rsidTr="006E1E0C">
        <w:trPr>
          <w:trHeight w:val="8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06F72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06F72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412C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B51D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29386F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</w:t>
            </w:r>
            <w:r w:rsidR="00412C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29386F" w:rsidP="000948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</w:t>
            </w:r>
            <w:r w:rsidR="0009483B">
              <w:rPr>
                <w:color w:val="000000"/>
                <w:sz w:val="16"/>
                <w:szCs w:val="16"/>
              </w:rPr>
              <w:t>6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12C51">
              <w:rPr>
                <w:color w:val="000000"/>
                <w:sz w:val="16"/>
                <w:szCs w:val="16"/>
              </w:rPr>
              <w:t>67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29386F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</w:t>
            </w:r>
            <w:r w:rsidR="00412C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29386F" w:rsidP="000948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</w:t>
            </w:r>
            <w:r w:rsidR="0009483B">
              <w:rPr>
                <w:color w:val="000000"/>
                <w:sz w:val="16"/>
                <w:szCs w:val="16"/>
              </w:rPr>
              <w:t>6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10606033100000110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12C51">
              <w:rPr>
                <w:color w:val="000000"/>
                <w:sz w:val="16"/>
                <w:szCs w:val="16"/>
              </w:rPr>
              <w:t>67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E742A" w:rsidRPr="001F335B" w:rsidRDefault="00BE742A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A0493" w:rsidRPr="001F335B" w:rsidRDefault="0029386F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</w:t>
            </w:r>
            <w:r w:rsidR="00412C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29386F" w:rsidP="000948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="0009483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7B18" w:rsidRDefault="00B87B1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797B16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  <w:r w:rsidR="00613712" w:rsidRPr="001F335B">
              <w:rPr>
                <w:color w:val="000000"/>
                <w:sz w:val="16"/>
                <w:szCs w:val="16"/>
              </w:rPr>
              <w:t>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B18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C46A5" w:rsidRPr="001F335B" w:rsidRDefault="005C46A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C46A5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6E1E0C" w:rsidRPr="001F335B">
              <w:rPr>
                <w:color w:val="000000"/>
                <w:sz w:val="16"/>
                <w:szCs w:val="16"/>
              </w:rPr>
              <w:t>10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BC1F42" w:rsidRPr="001F335B">
              <w:rPr>
                <w:color w:val="000000"/>
                <w:sz w:val="16"/>
                <w:szCs w:val="16"/>
              </w:rPr>
              <w:t>15</w:t>
            </w:r>
            <w:r w:rsidRPr="001F335B">
              <w:rPr>
                <w:color w:val="000000"/>
                <w:sz w:val="16"/>
                <w:szCs w:val="16"/>
              </w:rPr>
              <w:t>00100000015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BC1F42" w:rsidRPr="001F335B">
              <w:rPr>
                <w:color w:val="000000"/>
                <w:sz w:val="16"/>
                <w:szCs w:val="16"/>
              </w:rPr>
              <w:t>15</w:t>
            </w:r>
            <w:r w:rsidRPr="001F335B">
              <w:rPr>
                <w:color w:val="000000"/>
                <w:sz w:val="16"/>
                <w:szCs w:val="16"/>
              </w:rPr>
              <w:t>00110000015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C806C3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12C51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8141A3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141A3" w:rsidRPr="001F335B" w:rsidRDefault="008141A3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2021500200000015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41A3" w:rsidRPr="001F335B" w:rsidRDefault="008141A3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1A3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8141A3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141A3" w:rsidRPr="001F335B" w:rsidRDefault="008141A3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2021500210000015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41A3" w:rsidRPr="001F335B" w:rsidRDefault="008141A3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1A3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lastRenderedPageBreak/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30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DD262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13712" w:rsidRPr="001F335B" w:rsidTr="006E1E0C">
        <w:trPr>
          <w:trHeight w:val="58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35118</w:t>
            </w:r>
            <w:r w:rsidRPr="001F335B">
              <w:rPr>
                <w:color w:val="000000"/>
                <w:sz w:val="16"/>
                <w:szCs w:val="16"/>
              </w:rPr>
              <w:t>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DD262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13712" w:rsidRPr="001F335B" w:rsidTr="00FE2BAC">
        <w:trPr>
          <w:trHeight w:val="748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35118</w:t>
            </w:r>
            <w:r w:rsidRPr="001F335B">
              <w:rPr>
                <w:color w:val="000000"/>
                <w:sz w:val="16"/>
                <w:szCs w:val="16"/>
              </w:rPr>
              <w:t>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40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628" w:rsidRDefault="00DD262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</w:tr>
      <w:tr w:rsidR="00613712" w:rsidRPr="001F335B" w:rsidTr="006E1E0C">
        <w:trPr>
          <w:trHeight w:val="7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40</w:t>
            </w:r>
            <w:r w:rsidRPr="001F335B">
              <w:rPr>
                <w:color w:val="000000"/>
                <w:sz w:val="16"/>
                <w:szCs w:val="16"/>
              </w:rPr>
              <w:t>01400000015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</w:tr>
      <w:tr w:rsidR="00613712" w:rsidRPr="001F335B" w:rsidTr="006E1E0C">
        <w:trPr>
          <w:trHeight w:val="80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40</w:t>
            </w:r>
            <w:r w:rsidRPr="001F335B">
              <w:rPr>
                <w:color w:val="000000"/>
                <w:sz w:val="16"/>
                <w:szCs w:val="16"/>
              </w:rPr>
              <w:t>01410000015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09483B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</w:tr>
    </w:tbl>
    <w:p w:rsidR="00B836D9" w:rsidRDefault="00981155" w:rsidP="00D27CB0">
      <w:pPr>
        <w:rPr>
          <w:color w:val="000000"/>
          <w:spacing w:val="3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091973" w:rsidRPr="00091973" w:rsidTr="00686370">
        <w:trPr>
          <w:trHeight w:val="390"/>
        </w:trPr>
        <w:tc>
          <w:tcPr>
            <w:tcW w:w="4962" w:type="dxa"/>
          </w:tcPr>
          <w:p w:rsidR="0065276B" w:rsidRPr="005F2C93" w:rsidRDefault="0065276B" w:rsidP="0065276B">
            <w:pPr>
              <w:jc w:val="center"/>
            </w:pPr>
            <w:r>
              <w:lastRenderedPageBreak/>
              <w:t>ПРИЛОЖЕНИЕ № 3</w:t>
            </w:r>
          </w:p>
          <w:p w:rsidR="00B836D9" w:rsidRDefault="0065276B" w:rsidP="0065276B">
            <w:pPr>
              <w:jc w:val="center"/>
            </w:pPr>
            <w:r w:rsidRPr="005F2C93">
              <w:t xml:space="preserve">к </w:t>
            </w:r>
            <w:r w:rsidR="00B836D9">
              <w:t>постановлению Администрации</w:t>
            </w:r>
          </w:p>
          <w:p w:rsidR="0065276B" w:rsidRPr="005F2C93" w:rsidRDefault="0065276B" w:rsidP="0065276B">
            <w:pPr>
              <w:jc w:val="center"/>
            </w:pPr>
            <w:r w:rsidRPr="005F2C93">
              <w:t>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Pr="005F2C93">
              <w:t>»</w:t>
            </w:r>
          </w:p>
          <w:p w:rsidR="00091973" w:rsidRPr="00091973" w:rsidRDefault="00D92540" w:rsidP="00981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от 15</w:t>
            </w:r>
            <w:r w:rsidR="00F7424B" w:rsidRPr="00D92540">
              <w:t xml:space="preserve"> апреля </w:t>
            </w:r>
            <w:r w:rsidR="00797B16" w:rsidRPr="00D92540">
              <w:t>2021</w:t>
            </w:r>
            <w:r>
              <w:t xml:space="preserve"> года №9</w:t>
            </w:r>
            <w:r w:rsidR="0065276B" w:rsidRPr="005F2C93">
              <w:t>«Об утверждении исполнения бюджета 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="0065276B" w:rsidRPr="005F2C93">
              <w:t xml:space="preserve">» </w:t>
            </w:r>
            <w:r w:rsidR="00797B16">
              <w:t>за первый квартал 2021 года</w:t>
            </w:r>
            <w:r w:rsidR="0065276B" w:rsidRPr="005F2C93">
              <w:t>»</w:t>
            </w:r>
          </w:p>
        </w:tc>
      </w:tr>
    </w:tbl>
    <w:p w:rsidR="00864700" w:rsidRDefault="001F335B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1F335B">
        <w:rPr>
          <w:b/>
          <w:bCs/>
          <w:color w:val="000000"/>
        </w:rPr>
        <w:t>ИСПОЛНЕНИЕ РАСХОДОВ БЮДЖЕТА СЕЛЬС</w:t>
      </w:r>
      <w:r w:rsidR="00B836D9">
        <w:rPr>
          <w:b/>
          <w:bCs/>
          <w:color w:val="000000"/>
        </w:rPr>
        <w:t>КОГО ПОСЕЛЕНИЯ «</w:t>
      </w:r>
      <w:r w:rsidR="00655BF8">
        <w:rPr>
          <w:b/>
          <w:bCs/>
          <w:color w:val="000000"/>
        </w:rPr>
        <w:t>КРАСНОВЕЛИКАНСКОЕ</w:t>
      </w:r>
      <w:r w:rsidR="00B836D9">
        <w:rPr>
          <w:b/>
          <w:bCs/>
          <w:color w:val="000000"/>
        </w:rPr>
        <w:t xml:space="preserve">» ЗА </w:t>
      </w:r>
      <w:r w:rsidR="003B3FA2">
        <w:rPr>
          <w:b/>
          <w:bCs/>
          <w:color w:val="000000"/>
        </w:rPr>
        <w:t>ПЕРВЫЙ КВАРТАЛ</w:t>
      </w:r>
      <w:r w:rsidR="00797B16">
        <w:rPr>
          <w:b/>
          <w:bCs/>
          <w:color w:val="000000"/>
        </w:rPr>
        <w:t>2021</w:t>
      </w:r>
      <w:r w:rsidRPr="001F335B">
        <w:rPr>
          <w:b/>
          <w:bCs/>
          <w:color w:val="000000"/>
        </w:rPr>
        <w:t xml:space="preserve"> ГОДА ПО РАЗДЕЛАМ, ПОДРАЗДЕЛАМ, ЦЕЛЕВЫМ СТАТЬЯМ </w:t>
      </w:r>
      <w:r w:rsidR="00864700">
        <w:rPr>
          <w:b/>
          <w:bCs/>
          <w:color w:val="000000"/>
        </w:rPr>
        <w:t xml:space="preserve">(МУНИЦИПАЛЬНЫМ ПРОГРАММАМ И НЕПРОГРАММНЫМ НАПРАВЛЕНИЯМ ДЕЯТЕЛЬНОСТИ), </w:t>
      </w:r>
      <w:r w:rsidRPr="001F335B">
        <w:rPr>
          <w:b/>
          <w:bCs/>
          <w:color w:val="000000"/>
        </w:rPr>
        <w:t xml:space="preserve">ГРУППАМ И ПОДГРУППАМ </w:t>
      </w:r>
      <w:proofErr w:type="gramStart"/>
      <w:r w:rsidRPr="001F335B">
        <w:rPr>
          <w:b/>
          <w:bCs/>
          <w:color w:val="000000"/>
        </w:rPr>
        <w:t>ВИДОВ РАСХОДОВ КЛАССИФИКАЦИИ РАСХОДОВ БЮДЖЕТОВ РОССИЙСКОЙ ФЕДЕРАЦИИ</w:t>
      </w:r>
      <w:proofErr w:type="gramEnd"/>
    </w:p>
    <w:p w:rsidR="00864700" w:rsidRPr="00864700" w:rsidRDefault="00864700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177" w:type="dxa"/>
        <w:tblInd w:w="-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9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864700" w:rsidTr="006C7059">
        <w:trPr>
          <w:trHeight w:hRule="exact" w:val="9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 xml:space="preserve">Утверждено на </w:t>
            </w:r>
            <w:r w:rsidR="00797B16">
              <w:rPr>
                <w:color w:val="000000"/>
                <w:sz w:val="18"/>
                <w:szCs w:val="18"/>
              </w:rPr>
              <w:t>2021</w:t>
            </w:r>
            <w:r w:rsidRPr="00864700">
              <w:rPr>
                <w:color w:val="000000"/>
                <w:sz w:val="18"/>
                <w:szCs w:val="18"/>
              </w:rPr>
              <w:t xml:space="preserve"> г. тыс</w:t>
            </w:r>
            <w:proofErr w:type="gramStart"/>
            <w:r w:rsidRPr="0086470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64700">
              <w:rPr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B836D9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 w:rsidR="003B3FA2">
              <w:rPr>
                <w:bCs/>
                <w:color w:val="000000"/>
                <w:spacing w:val="-3"/>
                <w:sz w:val="18"/>
                <w:szCs w:val="18"/>
              </w:rPr>
              <w:t>первый квартал</w:t>
            </w:r>
            <w:r w:rsidR="00797B16">
              <w:rPr>
                <w:bCs/>
                <w:color w:val="000000"/>
                <w:spacing w:val="-3"/>
                <w:sz w:val="18"/>
                <w:szCs w:val="18"/>
              </w:rPr>
              <w:t>2021</w:t>
            </w:r>
            <w:r w:rsidR="006C7059">
              <w:rPr>
                <w:bCs/>
                <w:color w:val="000000"/>
                <w:spacing w:val="-3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864700" w:rsidRPr="00864700" w:rsidRDefault="00864700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864700" w:rsidTr="00864700">
        <w:trPr>
          <w:trHeight w:hRule="exact" w:val="3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napToGrid w:val="0"/>
            </w:pPr>
          </w:p>
          <w:p w:rsidR="00864700" w:rsidRPr="0051541C" w:rsidRDefault="00864700" w:rsidP="00D5475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proofErr w:type="gramStart"/>
            <w:r w:rsidRPr="0051541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</w:pPr>
          </w:p>
          <w:p w:rsidR="00864700" w:rsidRPr="0051541C" w:rsidRDefault="00864700" w:rsidP="00D5475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</w:pPr>
          </w:p>
        </w:tc>
      </w:tr>
      <w:tr w:rsidR="00864700" w:rsidTr="00864700">
        <w:trPr>
          <w:trHeight w:hRule="exact" w:val="25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636B1E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636B1E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64700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737791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737791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09483B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22,3</w:t>
            </w:r>
          </w:p>
        </w:tc>
      </w:tr>
      <w:tr w:rsidR="00864700" w:rsidRPr="00864700" w:rsidTr="00864700">
        <w:trPr>
          <w:trHeight w:hRule="exact" w:val="70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240918" w:rsidP="00EB62C3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737791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09483B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18,7</w:t>
            </w:r>
          </w:p>
        </w:tc>
      </w:tr>
      <w:tr w:rsidR="00864700" w:rsidRPr="00EB62C3" w:rsidTr="00864700">
        <w:trPr>
          <w:trHeight w:hRule="exact"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B30949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="00864700"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B30949" w:rsidRDefault="0024091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737791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109,3</w:t>
            </w:r>
          </w:p>
          <w:p w:rsidR="00864700" w:rsidRPr="00EB62C3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09483B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18,7</w:t>
            </w:r>
          </w:p>
        </w:tc>
      </w:tr>
      <w:tr w:rsidR="00864700" w:rsidRPr="00864700" w:rsidTr="00864700">
        <w:trPr>
          <w:trHeight w:hRule="exact" w:val="112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="00864700"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B30949" w:rsidRDefault="0024091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737791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09483B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18,7</w:t>
            </w:r>
          </w:p>
        </w:tc>
      </w:tr>
      <w:tr w:rsidR="00864700" w:rsidRPr="00864700" w:rsidTr="00886A32">
        <w:trPr>
          <w:trHeight w:hRule="exact" w:val="58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="00864700"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24091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737791" w:rsidP="00B836D9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09483B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18,7</w:t>
            </w:r>
          </w:p>
        </w:tc>
      </w:tr>
      <w:tr w:rsidR="00864700" w:rsidRPr="00864700" w:rsidTr="00864700">
        <w:trPr>
          <w:trHeight w:hRule="exact" w:val="84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09483B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15,6</w:t>
            </w:r>
          </w:p>
        </w:tc>
      </w:tr>
      <w:tr w:rsidR="00864700" w:rsidRPr="00864700" w:rsidTr="00864700">
        <w:trPr>
          <w:trHeight w:hRule="exact" w:val="5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864700"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09483B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16,5</w:t>
            </w:r>
          </w:p>
        </w:tc>
      </w:tr>
      <w:tr w:rsidR="00864700" w:rsidRPr="00864700" w:rsidTr="00864700">
        <w:trPr>
          <w:trHeight w:hRule="exact" w:val="104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65315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09483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864700" w:rsidRPr="00864700" w:rsidTr="00864700">
        <w:trPr>
          <w:trHeight w:hRule="exact" w:val="4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86,9</w:t>
            </w:r>
          </w:p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09483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864700" w:rsidRPr="00864700" w:rsidTr="00864700">
        <w:trPr>
          <w:trHeight w:hRule="exact"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864700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4938B3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CF4" w:rsidRDefault="00CC6CF4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D54757" w:rsidRPr="00954D8A" w:rsidRDefault="0009483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</w:tr>
      <w:tr w:rsidR="00864700" w:rsidRPr="00864700" w:rsidTr="00864700">
        <w:trPr>
          <w:trHeight w:hRule="exact" w:val="4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09483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</w:tr>
      <w:tr w:rsidR="00864700" w:rsidRPr="00864700" w:rsidTr="00864700">
        <w:trPr>
          <w:trHeight w:hRule="exact" w:val="34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09483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864700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09483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864700" w:rsidRPr="00864700" w:rsidTr="00864700">
        <w:trPr>
          <w:trHeight w:hRule="exact" w:val="43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864700"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7426E9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864700" w:rsidRPr="00864700" w:rsidTr="00864700">
        <w:trPr>
          <w:trHeight w:hRule="exact" w:val="10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6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lastRenderedPageBreak/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30949">
              <w:rPr>
                <w:b/>
                <w:bCs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864700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B3094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29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r w:rsidRPr="00864700">
              <w:t>Межбюджетные трансферты</w:t>
            </w:r>
          </w:p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B3094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2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B3094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64181C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</w:t>
            </w:r>
            <w:r w:rsidR="00864700" w:rsidRPr="00213F86"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7426E9" w:rsidP="004B7A4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7426E9" w:rsidP="009F4E9B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1A12D7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864700" w:rsidRPr="0064181C" w:rsidTr="00864700">
        <w:trPr>
          <w:trHeight w:hRule="exact" w:val="42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467FA2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864700"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4181C" w:rsidRDefault="007426E9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4181C" w:rsidRDefault="007426E9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4181C" w:rsidRDefault="001A12D7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37,9</w:t>
            </w:r>
          </w:p>
        </w:tc>
      </w:tr>
      <w:tr w:rsidR="00864700" w:rsidRPr="00864700" w:rsidTr="00864700">
        <w:trPr>
          <w:trHeight w:hRule="exact" w:val="114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467FA2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E1E0D" w:rsidRDefault="007426E9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39,4</w:t>
            </w:r>
          </w:p>
        </w:tc>
      </w:tr>
      <w:tr w:rsidR="00864700" w:rsidRPr="00864700" w:rsidTr="00864700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467FA2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E1E0D" w:rsidRDefault="007426E9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39,4</w:t>
            </w:r>
          </w:p>
        </w:tc>
      </w:tr>
      <w:tr w:rsidR="007426E9" w:rsidRPr="00864700" w:rsidTr="00864700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FD123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7426E9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FD123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64700"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Default="007426E9">
            <w:r w:rsidRPr="00053F73"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FD123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FD123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FD123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FD123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864700" w:rsidTr="00864700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FD123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7426E9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FD123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64700"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Default="007426E9">
            <w:r w:rsidRPr="00053F73"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FD123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FD123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FD123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FD123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5030BB" w:rsidTr="00864700">
        <w:trPr>
          <w:trHeight w:hRule="exact" w:val="388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653156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1A12D7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25,0</w:t>
            </w:r>
          </w:p>
        </w:tc>
      </w:tr>
      <w:tr w:rsidR="007426E9" w:rsidRPr="00864700" w:rsidTr="00864700">
        <w:trPr>
          <w:trHeight w:hRule="exact" w:val="32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653156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F2292D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7426E9" w:rsidRPr="00864700" w:rsidTr="00864700">
        <w:trPr>
          <w:trHeight w:hRule="exact" w:val="51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653156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F2292D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7426E9" w:rsidRPr="00864700" w:rsidTr="00864700">
        <w:trPr>
          <w:trHeight w:hRule="exact" w:val="992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F2292D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</w:tr>
      <w:tr w:rsidR="007426E9" w:rsidRPr="00864700" w:rsidTr="00864700">
        <w:trPr>
          <w:trHeight w:hRule="exact" w:val="5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F2292D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</w:tr>
      <w:tr w:rsidR="007426E9" w:rsidRPr="00864700" w:rsidTr="00864700">
        <w:trPr>
          <w:trHeight w:hRule="exact" w:val="425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30,7</w:t>
            </w:r>
          </w:p>
        </w:tc>
      </w:tr>
      <w:tr w:rsidR="007426E9" w:rsidRPr="00864700" w:rsidTr="00864700">
        <w:trPr>
          <w:trHeight w:hRule="exact" w:val="439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7B51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30,7</w:t>
            </w:r>
          </w:p>
        </w:tc>
      </w:tr>
      <w:tr w:rsidR="007426E9" w:rsidRPr="005030BB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1A12D7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67,0</w:t>
            </w:r>
          </w:p>
        </w:tc>
      </w:tr>
      <w:tr w:rsidR="007426E9" w:rsidRPr="00864700" w:rsidTr="00864700">
        <w:trPr>
          <w:trHeight w:hRule="exact" w:val="60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7426E9" w:rsidRPr="00864700" w:rsidTr="00864700">
        <w:trPr>
          <w:trHeight w:hRule="exact" w:val="64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7426E9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7426E9" w:rsidRPr="00864700" w:rsidTr="00864700">
        <w:trPr>
          <w:trHeight w:hRule="exact" w:val="6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7426E9" w:rsidRPr="005030BB" w:rsidTr="00864700">
        <w:trPr>
          <w:trHeight w:hRule="exact" w:val="23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6D15D9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1A12D7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</w:tr>
      <w:tr w:rsidR="007426E9" w:rsidRPr="00864700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7426E9" w:rsidRPr="00864700" w:rsidTr="00864700">
        <w:trPr>
          <w:trHeight w:hRule="exact" w:val="47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7426E9" w:rsidRPr="00864700" w:rsidTr="00864700">
        <w:trPr>
          <w:trHeight w:hRule="exact" w:val="52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7426E9" w:rsidRPr="00864700" w:rsidTr="00864700">
        <w:trPr>
          <w:trHeight w:hRule="exact" w:val="5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7426E9" w:rsidRPr="005030BB" w:rsidTr="00864700">
        <w:trPr>
          <w:trHeight w:hRule="exact" w:val="28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467FA2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7426E9" w:rsidRPr="00864700" w:rsidTr="00864700">
        <w:trPr>
          <w:trHeight w:hRule="exact" w:val="25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7426E9" w:rsidRPr="00864700" w:rsidTr="00864700">
        <w:trPr>
          <w:trHeight w:hRule="exact" w:val="4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7426E9" w:rsidRPr="00864700" w:rsidTr="00864700">
        <w:trPr>
          <w:trHeight w:hRule="exact" w:val="38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864700" w:rsidTr="00864700">
        <w:trPr>
          <w:trHeight w:hRule="exact" w:val="4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864700" w:rsidTr="00864700">
        <w:trPr>
          <w:trHeight w:hRule="exact" w:val="68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lastRenderedPageBreak/>
              <w:t>Участие в организации деятельности по сбору (в том числе раздельному сбору</w:t>
            </w:r>
            <w:proofErr w:type="gramStart"/>
            <w:r w:rsidRPr="00864700">
              <w:rPr>
                <w:b/>
                <w:bCs/>
                <w:i/>
                <w:color w:val="000000"/>
                <w:spacing w:val="-4"/>
              </w:rPr>
              <w:t>)и</w:t>
            </w:r>
            <w:proofErr w:type="gramEnd"/>
            <w:r w:rsidRPr="00864700">
              <w:rPr>
                <w:b/>
                <w:bCs/>
                <w:i/>
                <w:color w:val="000000"/>
                <w:spacing w:val="-4"/>
              </w:rPr>
              <w:t xml:space="preserve">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7426E9" w:rsidRPr="00864700" w:rsidTr="00864700">
        <w:trPr>
          <w:trHeight w:hRule="exact" w:val="39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864700" w:rsidTr="00864700">
        <w:trPr>
          <w:trHeight w:hRule="exact" w:val="4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5030BB" w:rsidTr="00864700">
        <w:trPr>
          <w:trHeight w:hRule="exact" w:val="3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1A12D7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41,4</w:t>
            </w:r>
          </w:p>
        </w:tc>
      </w:tr>
      <w:tr w:rsidR="007426E9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41,4</w:t>
            </w:r>
          </w:p>
        </w:tc>
      </w:tr>
      <w:tr w:rsidR="007426E9" w:rsidRPr="00864700" w:rsidTr="00864700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AA5DF7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44,0</w:t>
            </w:r>
          </w:p>
        </w:tc>
      </w:tr>
      <w:tr w:rsidR="007426E9" w:rsidRPr="00864700" w:rsidTr="007426E9">
        <w:trPr>
          <w:trHeight w:hRule="exact" w:val="6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44,0</w:t>
            </w: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44,0</w:t>
            </w: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AA5DF7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0B1640" w:rsidRDefault="007426E9" w:rsidP="000B1640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0B1640" w:rsidRDefault="007426E9" w:rsidP="000B164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0B1640" w:rsidRDefault="007426E9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0B1640" w:rsidRDefault="007426E9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0B1640" w:rsidRDefault="007426E9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0B1640" w:rsidRDefault="007426E9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0B1640" w:rsidRDefault="001A12D7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1A12D7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7426E9" w:rsidRPr="00864700" w:rsidTr="00864700">
        <w:trPr>
          <w:trHeight w:hRule="exact" w:val="31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213F86" w:rsidRDefault="007426E9" w:rsidP="00AA5DF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2788,4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213F86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22,7</w:t>
            </w:r>
          </w:p>
        </w:tc>
      </w:tr>
    </w:tbl>
    <w:p w:rsidR="00534214" w:rsidRPr="00091973" w:rsidRDefault="00981155" w:rsidP="0009197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1"/>
      </w:tblGrid>
      <w:tr w:rsidR="00091973" w:rsidRPr="00091973" w:rsidTr="00686370">
        <w:trPr>
          <w:trHeight w:val="390"/>
        </w:trPr>
        <w:tc>
          <w:tcPr>
            <w:tcW w:w="4961" w:type="dxa"/>
          </w:tcPr>
          <w:p w:rsidR="0065276B" w:rsidRPr="005F2C93" w:rsidRDefault="0065276B" w:rsidP="0065276B">
            <w:pPr>
              <w:jc w:val="center"/>
            </w:pPr>
            <w:r w:rsidRPr="005F2C93">
              <w:lastRenderedPageBreak/>
              <w:t xml:space="preserve">ПРИЛОЖЕНИЕ № </w:t>
            </w:r>
            <w:r>
              <w:t>4</w:t>
            </w:r>
          </w:p>
          <w:p w:rsidR="00534214" w:rsidRDefault="0065276B" w:rsidP="0065276B">
            <w:pPr>
              <w:jc w:val="center"/>
            </w:pPr>
            <w:r w:rsidRPr="005F2C93">
              <w:t xml:space="preserve">к </w:t>
            </w:r>
            <w:r w:rsidR="00534214">
              <w:t>постановлению Администрации</w:t>
            </w:r>
          </w:p>
          <w:p w:rsidR="0065276B" w:rsidRPr="005F2C93" w:rsidRDefault="0065276B" w:rsidP="0065276B">
            <w:pPr>
              <w:jc w:val="center"/>
            </w:pPr>
            <w:r>
              <w:t xml:space="preserve"> </w:t>
            </w:r>
            <w:r w:rsidRPr="005F2C93">
              <w:t>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Pr="005F2C93">
              <w:t>»</w:t>
            </w:r>
          </w:p>
          <w:p w:rsidR="00091973" w:rsidRPr="00091973" w:rsidRDefault="00D92540" w:rsidP="00534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от 15</w:t>
            </w:r>
            <w:r w:rsidR="00F7424B" w:rsidRPr="00D92540">
              <w:t xml:space="preserve"> апреля </w:t>
            </w:r>
            <w:r w:rsidR="00797B16" w:rsidRPr="00D92540">
              <w:t>2021</w:t>
            </w:r>
            <w:r>
              <w:t xml:space="preserve"> года №9</w:t>
            </w:r>
            <w:r w:rsidR="0065276B" w:rsidRPr="005F2C93">
              <w:t>«Об утверждении исполнения бюджета 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="0065276B" w:rsidRPr="005F2C93">
              <w:t xml:space="preserve">» </w:t>
            </w:r>
            <w:r w:rsidR="00797B16">
              <w:t>за первый квартал 2021 года</w:t>
            </w:r>
            <w:r w:rsidR="0065276B" w:rsidRPr="005F2C93">
              <w:t>»</w:t>
            </w:r>
          </w:p>
        </w:tc>
      </w:tr>
    </w:tbl>
    <w:p w:rsidR="00091973" w:rsidRPr="00091973" w:rsidRDefault="00091973" w:rsidP="00091973">
      <w:pPr>
        <w:tabs>
          <w:tab w:val="left" w:pos="8745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91973" w:rsidRPr="00091973" w:rsidRDefault="00DD7017" w:rsidP="0009197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ВЕДОМСТВЕННОЙ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СТРУКТУР</w:t>
      </w:r>
      <w:r>
        <w:rPr>
          <w:rFonts w:ascii="Arial" w:hAnsi="Arial" w:cs="Arial"/>
          <w:b/>
          <w:bCs/>
          <w:color w:val="000000"/>
          <w:sz w:val="18"/>
          <w:szCs w:val="18"/>
        </w:rPr>
        <w:t>Ы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РАСХОДОВ БЮДЖЕТА СЕЛЬСКОГО ПОСЕЛЕНИЯ «</w:t>
      </w:r>
      <w:r w:rsidR="00655BF8"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» </w:t>
      </w:r>
    </w:p>
    <w:p w:rsidR="002A470D" w:rsidRDefault="00797B16" w:rsidP="00BC5CD2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 ПЕРВЫЙ КВАРТАЛ 2021 ГОДА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46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6A3A57" w:rsidTr="006A3A57">
        <w:trPr>
          <w:trHeight w:hRule="exact" w:val="9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6A3A57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</w:p>
          <w:p w:rsidR="006A3A57" w:rsidRPr="006A3A57" w:rsidRDefault="006A3A57" w:rsidP="006A3A57"/>
          <w:p w:rsidR="006A3A57" w:rsidRPr="006A3A57" w:rsidRDefault="006A3A57" w:rsidP="006A3A57">
            <w:r>
              <w:t>получатель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 xml:space="preserve">Утверждено на </w:t>
            </w:r>
            <w:r w:rsidR="00797B16">
              <w:rPr>
                <w:color w:val="000000"/>
                <w:sz w:val="18"/>
                <w:szCs w:val="18"/>
              </w:rPr>
              <w:t>2021</w:t>
            </w:r>
            <w:r w:rsidRPr="00864700">
              <w:rPr>
                <w:color w:val="000000"/>
                <w:sz w:val="18"/>
                <w:szCs w:val="18"/>
              </w:rPr>
              <w:t xml:space="preserve"> г. тыс</w:t>
            </w:r>
            <w:proofErr w:type="gramStart"/>
            <w:r w:rsidRPr="0086470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64700">
              <w:rPr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 w:rsidR="003B3FA2">
              <w:rPr>
                <w:bCs/>
                <w:color w:val="000000"/>
                <w:spacing w:val="-3"/>
                <w:sz w:val="18"/>
                <w:szCs w:val="18"/>
              </w:rPr>
              <w:t>первый квартал</w:t>
            </w:r>
            <w:r w:rsidR="00797B16">
              <w:rPr>
                <w:bCs/>
                <w:color w:val="000000"/>
                <w:spacing w:val="-3"/>
                <w:sz w:val="18"/>
                <w:szCs w:val="18"/>
              </w:rPr>
              <w:t>2021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6A3A57" w:rsidTr="006A3A57">
        <w:trPr>
          <w:trHeight w:hRule="exact" w:val="3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napToGrid w:val="0"/>
            </w:pPr>
          </w:p>
          <w:p w:rsidR="006A3A57" w:rsidRPr="0051541C" w:rsidRDefault="006A3A57" w:rsidP="00534214"/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proofErr w:type="gramStart"/>
            <w:r w:rsidRPr="0051541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</w:pPr>
          </w:p>
          <w:p w:rsidR="006A3A57" w:rsidRPr="0051541C" w:rsidRDefault="006A3A57" w:rsidP="0053421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</w:pPr>
          </w:p>
        </w:tc>
      </w:tr>
      <w:tr w:rsidR="006A3A57" w:rsidTr="006A3A57">
        <w:trPr>
          <w:trHeight w:hRule="exact" w:val="2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A3A57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5F468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5F468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AD4B62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22,3</w:t>
            </w:r>
          </w:p>
        </w:tc>
      </w:tr>
      <w:tr w:rsidR="006A3A57" w:rsidRPr="00864700" w:rsidTr="006A3A57">
        <w:trPr>
          <w:trHeight w:hRule="exact" w:val="7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EB71DA" w:rsidP="000F2659">
            <w:pPr>
              <w:shd w:val="clear" w:color="auto" w:fill="FFFFFF"/>
              <w:snapToGri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5F4687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1A12D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18,7</w:t>
            </w:r>
          </w:p>
        </w:tc>
      </w:tr>
      <w:tr w:rsidR="000F2659" w:rsidRPr="00EB62C3" w:rsidTr="000F2659">
        <w:trPr>
          <w:trHeight w:hRule="exact" w:val="6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0F2659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EB62C3" w:rsidRDefault="005F468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109,3</w:t>
            </w:r>
          </w:p>
          <w:p w:rsidR="000F2659" w:rsidRPr="00EB62C3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0F2659" w:rsidRDefault="001A12D7" w:rsidP="000F2659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18,7</w:t>
            </w:r>
          </w:p>
        </w:tc>
      </w:tr>
      <w:tr w:rsidR="000F2659" w:rsidRPr="00864700" w:rsidTr="006A3A57">
        <w:trPr>
          <w:trHeight w:hRule="exact" w:val="11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0F2659" w:rsidRDefault="00EB71D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EB62C3" w:rsidRDefault="005F4687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Default="001A12D7" w:rsidP="000F2659">
            <w:pPr>
              <w:jc w:val="center"/>
            </w:pPr>
            <w:r>
              <w:rPr>
                <w:bCs/>
                <w:iCs/>
              </w:rPr>
              <w:t>18,7</w:t>
            </w:r>
          </w:p>
        </w:tc>
      </w:tr>
      <w:tr w:rsidR="006A3A57" w:rsidRPr="00864700" w:rsidTr="006A3A57">
        <w:trPr>
          <w:trHeight w:hRule="exact" w:val="5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="006A3A57"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EB71D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5F4687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1A12D7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18,7</w:t>
            </w:r>
          </w:p>
        </w:tc>
      </w:tr>
      <w:tr w:rsidR="006A3A57" w:rsidRPr="00864700" w:rsidTr="006A3A57">
        <w:trPr>
          <w:trHeight w:hRule="exact" w:val="8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5F4687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5F4687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15,6</w:t>
            </w:r>
          </w:p>
        </w:tc>
      </w:tr>
      <w:tr w:rsidR="006A3A57" w:rsidRPr="00864700" w:rsidTr="006A3A57">
        <w:trPr>
          <w:trHeight w:hRule="exact" w:val="5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EB62C3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EB62C3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6A3A57"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15,8</w:t>
            </w:r>
          </w:p>
        </w:tc>
      </w:tr>
      <w:tr w:rsidR="006A3A57" w:rsidRPr="00864700" w:rsidTr="006A3A57">
        <w:trPr>
          <w:trHeight w:hRule="exact" w:val="10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86,9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6A3A57" w:rsidRPr="00864700" w:rsidTr="006A3A57">
        <w:trPr>
          <w:trHeight w:hRule="exact" w:val="4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86,9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6A3A57" w:rsidRPr="00864700" w:rsidTr="006A3A57">
        <w:trPr>
          <w:trHeight w:hRule="exact" w:val="5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6A3A57" w:rsidRPr="00954D8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</w:tr>
      <w:tr w:rsidR="006A3A57" w:rsidRPr="00864700" w:rsidTr="006A3A57">
        <w:trPr>
          <w:trHeight w:hRule="exact" w:val="4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</w:tr>
      <w:tr w:rsidR="006A3A57" w:rsidRPr="00864700" w:rsidTr="006A3A57">
        <w:trPr>
          <w:trHeight w:hRule="exact" w:val="3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AD4B62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6A3A57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AD4B62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6A3A57" w:rsidRPr="00864700" w:rsidTr="006A3A57">
        <w:trPr>
          <w:trHeight w:hRule="exact" w:val="4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6A3A57"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5F4687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6A3A57" w:rsidRPr="00864700" w:rsidTr="006A3A57">
        <w:trPr>
          <w:trHeight w:hRule="exact" w:val="10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6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0F265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6A3A57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2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r w:rsidRPr="00864700">
              <w:lastRenderedPageBreak/>
              <w:t>Межбюджетные трансферты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2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5F4687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6A3A57" w:rsidRPr="0064181C" w:rsidTr="006A3A57">
        <w:trPr>
          <w:trHeight w:hRule="exact" w:val="4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0F2659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6A3A57"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5F468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37,9</w:t>
            </w:r>
          </w:p>
        </w:tc>
      </w:tr>
      <w:tr w:rsidR="006A3A57" w:rsidRPr="00864700" w:rsidTr="006A3A57">
        <w:trPr>
          <w:trHeight w:hRule="exact" w:val="114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E1E0D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39,4</w:t>
            </w:r>
          </w:p>
        </w:tc>
      </w:tr>
      <w:tr w:rsidR="006A3A57" w:rsidRPr="00864700" w:rsidTr="006A3A57">
        <w:trPr>
          <w:trHeight w:hRule="exact"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E1E0D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39,4</w:t>
            </w:r>
          </w:p>
        </w:tc>
      </w:tr>
      <w:tr w:rsidR="00D84F65" w:rsidRPr="00864700" w:rsidTr="006A3A57">
        <w:trPr>
          <w:trHeight w:hRule="exact"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FD123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FD123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D84F65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FD123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64700"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Default="00D84F65">
            <w:r w:rsidRPr="007239D5"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FD123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F2659" w:rsidRDefault="00D84F65" w:rsidP="00FD123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FD123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D84F65" w:rsidRPr="00864700" w:rsidTr="006A3A57">
        <w:trPr>
          <w:trHeight w:hRule="exact"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FD123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FD123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FD123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FD123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64700"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Default="00D84F65">
            <w:r w:rsidRPr="007239D5"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FD123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F2659" w:rsidRDefault="00D84F65" w:rsidP="00FD123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FD123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D84F65" w:rsidRPr="005030BB" w:rsidTr="006A3A57">
        <w:trPr>
          <w:trHeight w:hRule="exact" w:val="28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F5F2A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25,0</w:t>
            </w:r>
          </w:p>
        </w:tc>
      </w:tr>
      <w:tr w:rsidR="00D84F65" w:rsidRPr="00864700" w:rsidTr="006A3A57">
        <w:trPr>
          <w:trHeight w:hRule="exact" w:val="32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F5F2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F2292D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D84F65" w:rsidRPr="00864700" w:rsidTr="006A3A57">
        <w:trPr>
          <w:trHeight w:hRule="exact" w:val="51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F5F2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F2292D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D84F65" w:rsidRPr="00864700" w:rsidTr="006A3A57">
        <w:trPr>
          <w:trHeight w:hRule="exact" w:val="992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F2292D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D84F65" w:rsidP="003A394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</w:tr>
      <w:tr w:rsidR="00D84F65" w:rsidRPr="00864700" w:rsidTr="006A3A57">
        <w:trPr>
          <w:trHeight w:hRule="exact" w:val="5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F2292D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D84F65" w:rsidP="003A394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</w:tr>
      <w:tr w:rsidR="00D84F65" w:rsidRPr="00864700" w:rsidTr="006A3A57">
        <w:trPr>
          <w:trHeight w:hRule="exact" w:val="425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F2659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30,7</w:t>
            </w:r>
          </w:p>
        </w:tc>
      </w:tr>
      <w:tr w:rsidR="00D84F65" w:rsidRPr="00864700" w:rsidTr="006A3A57">
        <w:trPr>
          <w:trHeight w:hRule="exact" w:val="439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F2659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30,7</w:t>
            </w:r>
          </w:p>
        </w:tc>
      </w:tr>
      <w:tr w:rsidR="00D84F65" w:rsidRPr="005030BB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797B16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67,0</w:t>
            </w:r>
          </w:p>
        </w:tc>
      </w:tr>
      <w:tr w:rsidR="00D84F65" w:rsidRPr="00864700" w:rsidTr="006A3A57">
        <w:trPr>
          <w:trHeight w:hRule="exact" w:val="6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797B1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D84F65" w:rsidRPr="00864700" w:rsidTr="006A3A57">
        <w:trPr>
          <w:trHeight w:hRule="exact" w:val="6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797B1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D84F65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797B1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D84F65" w:rsidRPr="00864700" w:rsidTr="006A3A57">
        <w:trPr>
          <w:trHeight w:hRule="exact" w:val="4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797B1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D84F65" w:rsidRPr="005030BB" w:rsidTr="006A3A57">
        <w:trPr>
          <w:trHeight w:hRule="exact" w:val="2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F2659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</w:tr>
      <w:tr w:rsidR="00D84F65" w:rsidRPr="00864700" w:rsidTr="006A3A57">
        <w:trPr>
          <w:trHeight w:hRule="exact" w:val="4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331B2" w:rsidRDefault="00D84F65" w:rsidP="000331B2">
            <w:pPr>
              <w:jc w:val="center"/>
            </w:pPr>
            <w:r>
              <w:rPr>
                <w:bCs/>
                <w:sz w:val="22"/>
                <w:szCs w:val="22"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D84F65" w:rsidRPr="00864700" w:rsidTr="006A3A57">
        <w:trPr>
          <w:trHeight w:hRule="exact" w:val="5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331B2" w:rsidRDefault="00D84F65" w:rsidP="000331B2">
            <w:pPr>
              <w:jc w:val="center"/>
            </w:pPr>
            <w:r>
              <w:rPr>
                <w:bCs/>
                <w:sz w:val="22"/>
                <w:szCs w:val="22"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D84F65" w:rsidRPr="00864700" w:rsidTr="006A3A57">
        <w:trPr>
          <w:trHeight w:hRule="exact" w:val="5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331B2" w:rsidRDefault="00D84F65" w:rsidP="000331B2">
            <w:pPr>
              <w:jc w:val="center"/>
            </w:pPr>
            <w:r>
              <w:rPr>
                <w:bCs/>
                <w:sz w:val="22"/>
                <w:szCs w:val="22"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D84F65" w:rsidRPr="005030BB" w:rsidTr="006A3A57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D84F65" w:rsidRPr="00864700" w:rsidTr="006A3A57">
        <w:trPr>
          <w:trHeight w:hRule="exact" w:val="25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D84F65" w:rsidRPr="00864700" w:rsidTr="006A3A57">
        <w:trPr>
          <w:trHeight w:hRule="exact" w:val="4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1D5492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1D5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D84F65" w:rsidRPr="00864700" w:rsidTr="006A3A57">
        <w:trPr>
          <w:trHeight w:hRule="exact" w:val="3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1D5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D84F65" w:rsidRPr="00864700" w:rsidTr="006A3A57">
        <w:trPr>
          <w:trHeight w:hRule="exact" w:val="4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1D5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D84F65" w:rsidRPr="00864700" w:rsidTr="006A3A57">
        <w:trPr>
          <w:trHeight w:hRule="exact"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864700">
              <w:rPr>
                <w:b/>
                <w:bCs/>
                <w:i/>
                <w:color w:val="000000"/>
                <w:spacing w:val="-4"/>
              </w:rPr>
              <w:t>)и</w:t>
            </w:r>
            <w:proofErr w:type="gramEnd"/>
            <w:r w:rsidRPr="00864700">
              <w:rPr>
                <w:b/>
                <w:bCs/>
                <w:i/>
                <w:color w:val="000000"/>
                <w:spacing w:val="-4"/>
              </w:rPr>
              <w:t xml:space="preserve"> транспортирования твердых коммунальных отходов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586120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D84F65" w:rsidRPr="00864700" w:rsidTr="006A3A57">
        <w:trPr>
          <w:trHeight w:hRule="exact" w:val="3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586120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D84F65" w:rsidRPr="00864700" w:rsidTr="006A3A57">
        <w:trPr>
          <w:trHeight w:hRule="exact" w:val="4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586120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D84F65" w:rsidRPr="001D5492" w:rsidTr="001D5492">
        <w:trPr>
          <w:trHeight w:hRule="exact" w:val="6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1D5492" w:rsidRDefault="00D84F65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3"/>
              </w:rPr>
            </w:pPr>
            <w:r w:rsidRPr="001D5492">
              <w:rPr>
                <w:b/>
                <w:bCs/>
                <w:color w:val="000000"/>
                <w:spacing w:val="-4"/>
              </w:rPr>
              <w:lastRenderedPageBreak/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3B3FA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1D5492" w:rsidRDefault="00D84F65" w:rsidP="003B3FA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1D5492" w:rsidRDefault="00D84F65" w:rsidP="003B3FA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1D5492" w:rsidRDefault="00D84F65" w:rsidP="001D549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1D5492" w:rsidRDefault="00D84F6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1D54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3B3FA2">
            <w:pPr>
              <w:jc w:val="center"/>
              <w:rPr>
                <w:b/>
              </w:rPr>
            </w:pPr>
            <w:r>
              <w:rPr>
                <w:b/>
              </w:rPr>
              <w:t>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D5492" w:rsidRDefault="00D84F6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41,4</w:t>
            </w:r>
          </w:p>
        </w:tc>
      </w:tr>
      <w:tr w:rsidR="00D84F65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AA5DF7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41,4</w:t>
            </w:r>
          </w:p>
        </w:tc>
      </w:tr>
      <w:tr w:rsidR="00D84F65" w:rsidRPr="00864700" w:rsidTr="006A3A57">
        <w:trPr>
          <w:trHeight w:hRule="exact" w:val="2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AA5DF7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39348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39348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39348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44,0</w:t>
            </w:r>
          </w:p>
        </w:tc>
      </w:tr>
      <w:tr w:rsidR="00D84F65" w:rsidRPr="00864700" w:rsidTr="006A3A57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AA5DF7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44,0</w:t>
            </w:r>
          </w:p>
        </w:tc>
      </w:tr>
      <w:tr w:rsidR="00D84F65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AA5DF7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44,0</w:t>
            </w:r>
          </w:p>
        </w:tc>
      </w:tr>
      <w:tr w:rsidR="00D84F65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AA5DF7" w:rsidRDefault="00D84F65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393480" w:rsidRDefault="00D84F6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393480" w:rsidRDefault="00D84F6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393480" w:rsidRDefault="00D84F6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D84F65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AA5DF7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D84F65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AA5DF7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D84F65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39348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</w:p>
          <w:p w:rsidR="00D84F65" w:rsidRPr="00393480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393480">
              <w:rPr>
                <w:b/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393480" w:rsidRDefault="00D84F65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393480" w:rsidRDefault="00D84F65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393480" w:rsidRDefault="00D84F65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393480" w:rsidRDefault="00D84F65" w:rsidP="001D549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39348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393480" w:rsidRDefault="00D84F6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393480" w:rsidRDefault="00D84F6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393480" w:rsidRDefault="00D84F6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</w:t>
            </w:r>
            <w:r w:rsidR="00AD4B62">
              <w:rPr>
                <w:b/>
                <w:bCs/>
              </w:rPr>
              <w:t>0</w:t>
            </w:r>
          </w:p>
        </w:tc>
      </w:tr>
      <w:tr w:rsidR="00D84F65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</w:t>
            </w:r>
            <w:r w:rsidR="00AD4B62">
              <w:rPr>
                <w:bCs/>
              </w:rPr>
              <w:t>0</w:t>
            </w:r>
          </w:p>
        </w:tc>
      </w:tr>
      <w:tr w:rsidR="00D84F65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</w:t>
            </w:r>
            <w:r w:rsidR="00AD4B62">
              <w:rPr>
                <w:bCs/>
              </w:rPr>
              <w:t>0</w:t>
            </w:r>
          </w:p>
        </w:tc>
      </w:tr>
      <w:tr w:rsidR="00D84F65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Default="00D84F65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D84F6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D84F65" w:rsidRPr="00864700" w:rsidTr="006A3A57">
        <w:trPr>
          <w:trHeight w:hRule="exact"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213F86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2788,4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213F86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22,7</w:t>
            </w:r>
          </w:p>
        </w:tc>
      </w:tr>
    </w:tbl>
    <w:p w:rsidR="0065276B" w:rsidRDefault="0065276B" w:rsidP="00EF07D2">
      <w:pPr>
        <w:rPr>
          <w:b/>
          <w:bCs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65276B" w:rsidRPr="00695888" w:rsidTr="00686370">
        <w:trPr>
          <w:trHeight w:val="390"/>
        </w:trPr>
        <w:tc>
          <w:tcPr>
            <w:tcW w:w="4962" w:type="dxa"/>
          </w:tcPr>
          <w:p w:rsidR="0065276B" w:rsidRDefault="0065276B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Pr="00695888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76B" w:rsidRPr="00E00C89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5</w:t>
            </w:r>
          </w:p>
          <w:p w:rsidR="00C77AF1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 w:rsidR="00C77AF1">
              <w:rPr>
                <w:sz w:val="18"/>
                <w:szCs w:val="18"/>
              </w:rPr>
              <w:t>постановлению Администрации</w:t>
            </w:r>
          </w:p>
          <w:p w:rsidR="0065276B" w:rsidRPr="00D92540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</w:t>
            </w:r>
            <w:r w:rsidRPr="00D92540">
              <w:rPr>
                <w:sz w:val="18"/>
                <w:szCs w:val="18"/>
              </w:rPr>
              <w:t>сельского поселения «</w:t>
            </w:r>
            <w:proofErr w:type="spellStart"/>
            <w:r w:rsidR="00655BF8" w:rsidRPr="00D92540">
              <w:rPr>
                <w:sz w:val="18"/>
                <w:szCs w:val="18"/>
              </w:rPr>
              <w:t>Красновеликанское</w:t>
            </w:r>
            <w:proofErr w:type="spellEnd"/>
            <w:r w:rsidRPr="00D92540">
              <w:rPr>
                <w:sz w:val="18"/>
                <w:szCs w:val="18"/>
              </w:rPr>
              <w:t>»</w:t>
            </w:r>
          </w:p>
          <w:p w:rsidR="0065276B" w:rsidRPr="00695888" w:rsidRDefault="00D92540" w:rsidP="00C77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от 15</w:t>
            </w:r>
            <w:r w:rsidR="00F7424B" w:rsidRPr="00D92540">
              <w:t xml:space="preserve"> апреля </w:t>
            </w:r>
            <w:r w:rsidR="00797B16" w:rsidRPr="00D92540">
              <w:t>2021</w:t>
            </w:r>
            <w:r>
              <w:t xml:space="preserve"> года №9</w:t>
            </w:r>
            <w:r w:rsidR="0065276B" w:rsidRPr="00E00C89">
              <w:rPr>
                <w:sz w:val="18"/>
                <w:szCs w:val="18"/>
              </w:rPr>
              <w:t>«Об утверждении исполнения бюджета сельского поселения «</w:t>
            </w:r>
            <w:proofErr w:type="spellStart"/>
            <w:r w:rsidR="00655BF8">
              <w:rPr>
                <w:sz w:val="18"/>
                <w:szCs w:val="18"/>
              </w:rPr>
              <w:t>Красновеликанское</w:t>
            </w:r>
            <w:proofErr w:type="spellEnd"/>
            <w:r w:rsidR="0065276B" w:rsidRPr="00E00C89">
              <w:rPr>
                <w:sz w:val="18"/>
                <w:szCs w:val="18"/>
              </w:rPr>
              <w:t xml:space="preserve">» </w:t>
            </w:r>
            <w:r w:rsidR="003B3FA2">
              <w:rPr>
                <w:sz w:val="18"/>
                <w:szCs w:val="18"/>
              </w:rPr>
              <w:t xml:space="preserve">первый квартал </w:t>
            </w:r>
            <w:r w:rsidR="00797B16">
              <w:rPr>
                <w:sz w:val="18"/>
                <w:szCs w:val="18"/>
              </w:rPr>
              <w:t>2021</w:t>
            </w:r>
            <w:r w:rsidR="0065276B" w:rsidRPr="00E00C89">
              <w:rPr>
                <w:sz w:val="18"/>
                <w:szCs w:val="18"/>
              </w:rPr>
              <w:t xml:space="preserve"> год</w:t>
            </w:r>
            <w:r w:rsidR="00E00C89" w:rsidRPr="00E00C89">
              <w:rPr>
                <w:sz w:val="18"/>
                <w:szCs w:val="18"/>
              </w:rPr>
              <w:t>а</w:t>
            </w:r>
            <w:r w:rsidR="0065276B" w:rsidRPr="00E00C89">
              <w:rPr>
                <w:sz w:val="18"/>
                <w:szCs w:val="18"/>
              </w:rPr>
              <w:t>»</w:t>
            </w:r>
          </w:p>
        </w:tc>
      </w:tr>
    </w:tbl>
    <w:p w:rsidR="0065276B" w:rsidRPr="00695888" w:rsidRDefault="0065276B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Pr="00695888" w:rsidRDefault="00885BC9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ИСПОЛНЕНИЕ 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>ИСТОЧНИК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ОВ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ФИНАНСИРОВАНИЯ ДЕФИЦИТА БЮДЖЕТА СЕЛЬСКОГО ПОСЕЛЕНИЯ «</w:t>
      </w:r>
      <w:r w:rsidR="00655BF8"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» </w:t>
      </w:r>
      <w:r w:rsidR="00797B16">
        <w:rPr>
          <w:rFonts w:ascii="Arial" w:hAnsi="Arial" w:cs="Arial"/>
          <w:b/>
          <w:bCs/>
          <w:color w:val="000000"/>
          <w:sz w:val="18"/>
          <w:szCs w:val="18"/>
        </w:rPr>
        <w:t>ЗА ПЕРВЫЙ КВАРТАЛ 2021 ГОДА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ПО КОДАМ </w:t>
      </w:r>
      <w:proofErr w:type="gramStart"/>
      <w:r w:rsidR="0065276B">
        <w:rPr>
          <w:rFonts w:ascii="Arial" w:hAnsi="Arial" w:cs="Arial"/>
          <w:b/>
          <w:bCs/>
          <w:color w:val="000000"/>
          <w:sz w:val="18"/>
          <w:szCs w:val="18"/>
        </w:rPr>
        <w:t>КЛАССИФИКАЦИИ ИСТОЧНИКОВ ФИНАНСИРОВАНИЯ ДЕФИЦИТА БЮДЖЕТА</w:t>
      </w:r>
      <w:proofErr w:type="gramEnd"/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1418"/>
        <w:gridCol w:w="1418"/>
      </w:tblGrid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Утверждено на </w:t>
            </w:r>
            <w:r w:rsidR="00797B16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="003612D3"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3612D3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="003612D3"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2BCF" w:rsidRDefault="00002BCF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3612D3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</w:t>
            </w:r>
            <w:r w:rsidR="003B3FA2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первый квартал</w:t>
            </w:r>
            <w:r w:rsidR="00797B16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2021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3612D3" w:rsidRPr="003B3583" w:rsidRDefault="003612D3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</w:t>
            </w:r>
            <w:proofErr w:type="gramEnd"/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уб.</w:t>
            </w: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3612D3" w:rsidRPr="003B3583" w:rsidRDefault="003612D3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внутреннего</w:t>
            </w:r>
            <w:proofErr w:type="gramEnd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612D3" w:rsidRPr="003B3583" w:rsidRDefault="003612D3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802 01 02 00 00 00 0000 000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612D3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802 01 03 00 00 00 0000 000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612D3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802 01 05 00 00 00 0000 000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802 01 06 00 00 00 0000 000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612D3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65276B" w:rsidRDefault="00F672DC" w:rsidP="00F672DC">
      <w:pPr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65276B" w:rsidRPr="00695888" w:rsidTr="00686370">
        <w:trPr>
          <w:trHeight w:val="390"/>
        </w:trPr>
        <w:tc>
          <w:tcPr>
            <w:tcW w:w="4962" w:type="dxa"/>
          </w:tcPr>
          <w:p w:rsidR="0065276B" w:rsidRPr="00695888" w:rsidRDefault="0065276B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76B" w:rsidRPr="00E00C89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6</w:t>
            </w:r>
          </w:p>
          <w:p w:rsidR="00C77AF1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 w:rsidR="00C77AF1">
              <w:rPr>
                <w:sz w:val="18"/>
                <w:szCs w:val="18"/>
              </w:rPr>
              <w:t>постановлению Администрации</w:t>
            </w:r>
          </w:p>
          <w:p w:rsidR="0065276B" w:rsidRPr="00E00C89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сельского поселения «</w:t>
            </w:r>
            <w:proofErr w:type="spellStart"/>
            <w:r w:rsidR="00655BF8">
              <w:rPr>
                <w:sz w:val="18"/>
                <w:szCs w:val="18"/>
              </w:rPr>
              <w:t>Красновеликанское</w:t>
            </w:r>
            <w:proofErr w:type="spellEnd"/>
            <w:r w:rsidRPr="00E00C89">
              <w:rPr>
                <w:sz w:val="18"/>
                <w:szCs w:val="18"/>
              </w:rPr>
              <w:t>»</w:t>
            </w:r>
          </w:p>
          <w:p w:rsidR="0065276B" w:rsidRPr="00695888" w:rsidRDefault="00D92540" w:rsidP="0042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от 15</w:t>
            </w:r>
            <w:r w:rsidR="00F7424B" w:rsidRPr="00F7424B">
              <w:t xml:space="preserve"> апреля </w:t>
            </w:r>
            <w:r w:rsidR="00797B16">
              <w:t>2021</w:t>
            </w:r>
            <w:r>
              <w:t xml:space="preserve"> года №9</w:t>
            </w:r>
            <w:bookmarkStart w:id="0" w:name="_GoBack"/>
            <w:bookmarkEnd w:id="0"/>
            <w:r w:rsidR="0065276B" w:rsidRPr="00E00C89">
              <w:rPr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proofErr w:type="spellStart"/>
            <w:r w:rsidR="00655BF8">
              <w:rPr>
                <w:sz w:val="18"/>
                <w:szCs w:val="18"/>
              </w:rPr>
              <w:t>Красновеликанское</w:t>
            </w:r>
            <w:proofErr w:type="spellEnd"/>
            <w:r w:rsidR="0065276B" w:rsidRPr="00E00C89">
              <w:rPr>
                <w:sz w:val="18"/>
                <w:szCs w:val="18"/>
              </w:rPr>
              <w:t xml:space="preserve">» </w:t>
            </w:r>
            <w:r w:rsidR="00797B16">
              <w:rPr>
                <w:sz w:val="18"/>
                <w:szCs w:val="18"/>
              </w:rPr>
              <w:t>за первый квартал 2021 года</w:t>
            </w:r>
            <w:r w:rsidR="0065276B" w:rsidRPr="00E00C89">
              <w:rPr>
                <w:sz w:val="18"/>
                <w:szCs w:val="18"/>
              </w:rPr>
              <w:t>»</w:t>
            </w:r>
          </w:p>
        </w:tc>
      </w:tr>
    </w:tbl>
    <w:p w:rsidR="0065276B" w:rsidRPr="00695888" w:rsidRDefault="0065276B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Pr="00695888" w:rsidRDefault="00885BC9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ИСПОЛНЕНИЕ 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>ИСТОЧНИК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ОВ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ФИНАНСИРОВАНИЯ ДЕФИЦИТА БЮДЖЕТА СЕЛЬСКОГО ПОСЕЛЕНИЯ «</w:t>
      </w:r>
      <w:r w:rsidR="00655BF8"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» ЗА </w:t>
      </w:r>
      <w:r w:rsidR="003B3FA2">
        <w:rPr>
          <w:rFonts w:ascii="Arial" w:hAnsi="Arial" w:cs="Arial"/>
          <w:b/>
          <w:bCs/>
          <w:color w:val="000000"/>
          <w:sz w:val="18"/>
          <w:szCs w:val="18"/>
        </w:rPr>
        <w:t>ПЕРВЫЙ КВАРТАЛ</w:t>
      </w:r>
      <w:r w:rsidR="00797B16"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  <w:r w:rsidR="00E00C89">
        <w:rPr>
          <w:rFonts w:ascii="Arial" w:hAnsi="Arial" w:cs="Arial"/>
          <w:b/>
          <w:bCs/>
          <w:color w:val="000000"/>
          <w:sz w:val="18"/>
          <w:szCs w:val="18"/>
        </w:rPr>
        <w:t>А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ПО КОДАМ ГРУПП, ПОДГРУПП, СТАТЕЙ, ВИДОВ </w:t>
      </w:r>
      <w:proofErr w:type="gramStart"/>
      <w:r w:rsidR="0065276B">
        <w:rPr>
          <w:rFonts w:ascii="Arial" w:hAnsi="Arial" w:cs="Arial"/>
          <w:b/>
          <w:bCs/>
          <w:color w:val="000000"/>
          <w:sz w:val="18"/>
          <w:szCs w:val="18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УПРАВЛЕНИЯ, ОТНОСЯЩИХСЯ К ИСТОЧНИКАМ ФИНАНСИРОВАНИЯ ДЕФИЦИТА БЮДЖЕТА</w:t>
      </w: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1418"/>
        <w:gridCol w:w="1418"/>
      </w:tblGrid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002BCF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Утверждено на </w:t>
            </w:r>
            <w:r w:rsidR="00797B16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002BCF" w:rsidRPr="003B3583" w:rsidRDefault="00002BCF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</w:t>
            </w:r>
            <w:r w:rsidR="003B3FA2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первый квартал </w:t>
            </w:r>
            <w:r w:rsidR="00797B16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2021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002BCF" w:rsidRPr="003B3583" w:rsidRDefault="00E00C89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="00002BCF"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002BCF" w:rsidRPr="003B3583" w:rsidRDefault="00002BCF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внутреннего</w:t>
            </w:r>
            <w:proofErr w:type="gramEnd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02BCF" w:rsidRPr="003B3583" w:rsidRDefault="00002BCF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01 03 00 00 00 0000 000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02BCF" w:rsidRPr="003B3583" w:rsidRDefault="005F4687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02BCF" w:rsidRPr="003B3583" w:rsidRDefault="005F4687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0,7</w:t>
            </w: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1D4134" w:rsidRDefault="001D4134" w:rsidP="00EF07D2">
      <w:pPr>
        <w:rPr>
          <w:b/>
          <w:bCs/>
        </w:rPr>
      </w:pPr>
    </w:p>
    <w:sectPr w:rsidR="001D4134" w:rsidSect="001C3177">
      <w:footerReference w:type="even" r:id="rId9"/>
      <w:footerReference w:type="default" r:id="rId10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74" w:rsidRDefault="005B2574" w:rsidP="00EF09AC">
      <w:r>
        <w:separator/>
      </w:r>
    </w:p>
  </w:endnote>
  <w:endnote w:type="continuationSeparator" w:id="0">
    <w:p w:rsidR="005B2574" w:rsidRDefault="005B2574" w:rsidP="00E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16" w:rsidRDefault="00797B16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97B16" w:rsidRDefault="00797B16" w:rsidP="00F25A6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16" w:rsidRDefault="00797B16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2540">
      <w:rPr>
        <w:rStyle w:val="ae"/>
        <w:noProof/>
      </w:rPr>
      <w:t>2</w:t>
    </w:r>
    <w:r>
      <w:rPr>
        <w:rStyle w:val="ae"/>
      </w:rPr>
      <w:fldChar w:fldCharType="end"/>
    </w:r>
  </w:p>
  <w:p w:rsidR="00797B16" w:rsidRDefault="00797B16" w:rsidP="00F25A6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74" w:rsidRDefault="005B2574" w:rsidP="00EF09AC">
      <w:r>
        <w:separator/>
      </w:r>
    </w:p>
  </w:footnote>
  <w:footnote w:type="continuationSeparator" w:id="0">
    <w:p w:rsidR="005B2574" w:rsidRDefault="005B2574" w:rsidP="00E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B161A7"/>
    <w:multiLevelType w:val="hybridMultilevel"/>
    <w:tmpl w:val="D97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F8"/>
    <w:rsid w:val="00002BCF"/>
    <w:rsid w:val="000124C9"/>
    <w:rsid w:val="0001394C"/>
    <w:rsid w:val="000201F9"/>
    <w:rsid w:val="00020254"/>
    <w:rsid w:val="000249A1"/>
    <w:rsid w:val="00027A18"/>
    <w:rsid w:val="00027E06"/>
    <w:rsid w:val="000331B2"/>
    <w:rsid w:val="000348F7"/>
    <w:rsid w:val="000357B2"/>
    <w:rsid w:val="0003752B"/>
    <w:rsid w:val="00041467"/>
    <w:rsid w:val="00043660"/>
    <w:rsid w:val="00043A84"/>
    <w:rsid w:val="000443EC"/>
    <w:rsid w:val="00044511"/>
    <w:rsid w:val="00044909"/>
    <w:rsid w:val="0004572B"/>
    <w:rsid w:val="0004634B"/>
    <w:rsid w:val="0005166F"/>
    <w:rsid w:val="000536D7"/>
    <w:rsid w:val="0007062E"/>
    <w:rsid w:val="000720AF"/>
    <w:rsid w:val="0007388A"/>
    <w:rsid w:val="00073F35"/>
    <w:rsid w:val="00076B5D"/>
    <w:rsid w:val="0008340F"/>
    <w:rsid w:val="00086CBA"/>
    <w:rsid w:val="00091973"/>
    <w:rsid w:val="0009483B"/>
    <w:rsid w:val="0009564C"/>
    <w:rsid w:val="00097E65"/>
    <w:rsid w:val="000A2D84"/>
    <w:rsid w:val="000A2FD6"/>
    <w:rsid w:val="000A656F"/>
    <w:rsid w:val="000B0966"/>
    <w:rsid w:val="000B1640"/>
    <w:rsid w:val="000B67AB"/>
    <w:rsid w:val="000D0258"/>
    <w:rsid w:val="000D1C63"/>
    <w:rsid w:val="000E0B02"/>
    <w:rsid w:val="000E16AC"/>
    <w:rsid w:val="000E22C1"/>
    <w:rsid w:val="000E3283"/>
    <w:rsid w:val="000E7197"/>
    <w:rsid w:val="000F2659"/>
    <w:rsid w:val="000F2E15"/>
    <w:rsid w:val="000F3A08"/>
    <w:rsid w:val="000F550D"/>
    <w:rsid w:val="000F5B7C"/>
    <w:rsid w:val="000F6EB5"/>
    <w:rsid w:val="000F7888"/>
    <w:rsid w:val="00105DB8"/>
    <w:rsid w:val="001118AD"/>
    <w:rsid w:val="0011301D"/>
    <w:rsid w:val="0011305A"/>
    <w:rsid w:val="001141B0"/>
    <w:rsid w:val="001155AC"/>
    <w:rsid w:val="00116E33"/>
    <w:rsid w:val="00117677"/>
    <w:rsid w:val="001177D4"/>
    <w:rsid w:val="001211F6"/>
    <w:rsid w:val="00127E30"/>
    <w:rsid w:val="00127E3B"/>
    <w:rsid w:val="001552C0"/>
    <w:rsid w:val="00161DF6"/>
    <w:rsid w:val="00184CE3"/>
    <w:rsid w:val="00185401"/>
    <w:rsid w:val="001A12D7"/>
    <w:rsid w:val="001A22F0"/>
    <w:rsid w:val="001A506E"/>
    <w:rsid w:val="001C3177"/>
    <w:rsid w:val="001C4712"/>
    <w:rsid w:val="001D4134"/>
    <w:rsid w:val="001D4271"/>
    <w:rsid w:val="001D5492"/>
    <w:rsid w:val="001E08DA"/>
    <w:rsid w:val="001E3A9A"/>
    <w:rsid w:val="001E4645"/>
    <w:rsid w:val="001F335B"/>
    <w:rsid w:val="001F5F2A"/>
    <w:rsid w:val="001F7BAE"/>
    <w:rsid w:val="00200280"/>
    <w:rsid w:val="0020050D"/>
    <w:rsid w:val="0020052D"/>
    <w:rsid w:val="00204344"/>
    <w:rsid w:val="00212ADD"/>
    <w:rsid w:val="00213F86"/>
    <w:rsid w:val="0021458A"/>
    <w:rsid w:val="002204B0"/>
    <w:rsid w:val="00226982"/>
    <w:rsid w:val="00231AE6"/>
    <w:rsid w:val="00233C07"/>
    <w:rsid w:val="00240918"/>
    <w:rsid w:val="00245E12"/>
    <w:rsid w:val="00254425"/>
    <w:rsid w:val="0025447F"/>
    <w:rsid w:val="00254CC8"/>
    <w:rsid w:val="0025716E"/>
    <w:rsid w:val="00270ACA"/>
    <w:rsid w:val="002710FF"/>
    <w:rsid w:val="00276A90"/>
    <w:rsid w:val="00276C22"/>
    <w:rsid w:val="00281836"/>
    <w:rsid w:val="002860C9"/>
    <w:rsid w:val="00290CB4"/>
    <w:rsid w:val="00292A5E"/>
    <w:rsid w:val="0029386F"/>
    <w:rsid w:val="00293FFC"/>
    <w:rsid w:val="002A040F"/>
    <w:rsid w:val="002A470D"/>
    <w:rsid w:val="002A604B"/>
    <w:rsid w:val="002B01A4"/>
    <w:rsid w:val="002B0789"/>
    <w:rsid w:val="002C5A32"/>
    <w:rsid w:val="002C7B9D"/>
    <w:rsid w:val="002D645B"/>
    <w:rsid w:val="002D7D27"/>
    <w:rsid w:val="002E1E0D"/>
    <w:rsid w:val="002E354B"/>
    <w:rsid w:val="002E517A"/>
    <w:rsid w:val="002E73FA"/>
    <w:rsid w:val="002F3CE8"/>
    <w:rsid w:val="00302020"/>
    <w:rsid w:val="00303188"/>
    <w:rsid w:val="00303B33"/>
    <w:rsid w:val="00310E1E"/>
    <w:rsid w:val="003111DD"/>
    <w:rsid w:val="00313C92"/>
    <w:rsid w:val="0031531B"/>
    <w:rsid w:val="003160DC"/>
    <w:rsid w:val="003329D1"/>
    <w:rsid w:val="00333083"/>
    <w:rsid w:val="003466FD"/>
    <w:rsid w:val="00347217"/>
    <w:rsid w:val="0034722B"/>
    <w:rsid w:val="00355570"/>
    <w:rsid w:val="003559ED"/>
    <w:rsid w:val="003612D3"/>
    <w:rsid w:val="003655E5"/>
    <w:rsid w:val="003724B1"/>
    <w:rsid w:val="00373ED5"/>
    <w:rsid w:val="00373F17"/>
    <w:rsid w:val="003821DE"/>
    <w:rsid w:val="00393480"/>
    <w:rsid w:val="00395541"/>
    <w:rsid w:val="00396EF8"/>
    <w:rsid w:val="003A1974"/>
    <w:rsid w:val="003A3946"/>
    <w:rsid w:val="003A4BF4"/>
    <w:rsid w:val="003B3AE9"/>
    <w:rsid w:val="003B3FA2"/>
    <w:rsid w:val="003C0172"/>
    <w:rsid w:val="003C7697"/>
    <w:rsid w:val="003C7829"/>
    <w:rsid w:val="003F4683"/>
    <w:rsid w:val="003F5878"/>
    <w:rsid w:val="003F7B89"/>
    <w:rsid w:val="004022C0"/>
    <w:rsid w:val="00406F72"/>
    <w:rsid w:val="00410C32"/>
    <w:rsid w:val="004115B0"/>
    <w:rsid w:val="00412C51"/>
    <w:rsid w:val="00421FAF"/>
    <w:rsid w:val="00423B12"/>
    <w:rsid w:val="00430CFF"/>
    <w:rsid w:val="0043375E"/>
    <w:rsid w:val="00436F79"/>
    <w:rsid w:val="004378DC"/>
    <w:rsid w:val="00440C1E"/>
    <w:rsid w:val="00442509"/>
    <w:rsid w:val="004504EA"/>
    <w:rsid w:val="00450B0F"/>
    <w:rsid w:val="004563DB"/>
    <w:rsid w:val="00467FA2"/>
    <w:rsid w:val="004706DF"/>
    <w:rsid w:val="00473783"/>
    <w:rsid w:val="004828B3"/>
    <w:rsid w:val="004938B3"/>
    <w:rsid w:val="00494160"/>
    <w:rsid w:val="004947E0"/>
    <w:rsid w:val="004A021A"/>
    <w:rsid w:val="004A05DC"/>
    <w:rsid w:val="004A2645"/>
    <w:rsid w:val="004A62BB"/>
    <w:rsid w:val="004B1B9E"/>
    <w:rsid w:val="004B6EFA"/>
    <w:rsid w:val="004B7A47"/>
    <w:rsid w:val="004B7F5C"/>
    <w:rsid w:val="004C43B4"/>
    <w:rsid w:val="004C4D90"/>
    <w:rsid w:val="004D0B5F"/>
    <w:rsid w:val="004E37AB"/>
    <w:rsid w:val="004F7418"/>
    <w:rsid w:val="005030BB"/>
    <w:rsid w:val="005107A7"/>
    <w:rsid w:val="0051154E"/>
    <w:rsid w:val="00526A99"/>
    <w:rsid w:val="00527293"/>
    <w:rsid w:val="005339CD"/>
    <w:rsid w:val="00534214"/>
    <w:rsid w:val="00534F10"/>
    <w:rsid w:val="005442A9"/>
    <w:rsid w:val="00550FF8"/>
    <w:rsid w:val="005542F3"/>
    <w:rsid w:val="00554DC3"/>
    <w:rsid w:val="00556CD1"/>
    <w:rsid w:val="00561EAA"/>
    <w:rsid w:val="005663A4"/>
    <w:rsid w:val="005724F3"/>
    <w:rsid w:val="00572D45"/>
    <w:rsid w:val="0057538E"/>
    <w:rsid w:val="00576ABF"/>
    <w:rsid w:val="00580825"/>
    <w:rsid w:val="00586120"/>
    <w:rsid w:val="00591394"/>
    <w:rsid w:val="00594EAB"/>
    <w:rsid w:val="0059570D"/>
    <w:rsid w:val="005B012E"/>
    <w:rsid w:val="005B2574"/>
    <w:rsid w:val="005B66FB"/>
    <w:rsid w:val="005C0F88"/>
    <w:rsid w:val="005C46A5"/>
    <w:rsid w:val="005C7583"/>
    <w:rsid w:val="005C75A0"/>
    <w:rsid w:val="005C7AA2"/>
    <w:rsid w:val="005D54C7"/>
    <w:rsid w:val="005E46B4"/>
    <w:rsid w:val="005F4687"/>
    <w:rsid w:val="005F61BA"/>
    <w:rsid w:val="005F6282"/>
    <w:rsid w:val="005F744B"/>
    <w:rsid w:val="00613712"/>
    <w:rsid w:val="00621E95"/>
    <w:rsid w:val="006269C8"/>
    <w:rsid w:val="00631434"/>
    <w:rsid w:val="006328D4"/>
    <w:rsid w:val="0063610C"/>
    <w:rsid w:val="00636369"/>
    <w:rsid w:val="00636B1E"/>
    <w:rsid w:val="0064181C"/>
    <w:rsid w:val="00641A34"/>
    <w:rsid w:val="0064537B"/>
    <w:rsid w:val="00647F84"/>
    <w:rsid w:val="0065276B"/>
    <w:rsid w:val="00652D7E"/>
    <w:rsid w:val="00653156"/>
    <w:rsid w:val="006552D4"/>
    <w:rsid w:val="00655BF8"/>
    <w:rsid w:val="00660AA1"/>
    <w:rsid w:val="006616D3"/>
    <w:rsid w:val="00671B84"/>
    <w:rsid w:val="00672DB4"/>
    <w:rsid w:val="006743E3"/>
    <w:rsid w:val="00676BEC"/>
    <w:rsid w:val="00683006"/>
    <w:rsid w:val="00683920"/>
    <w:rsid w:val="0068488D"/>
    <w:rsid w:val="006848E1"/>
    <w:rsid w:val="00686167"/>
    <w:rsid w:val="00686370"/>
    <w:rsid w:val="00693175"/>
    <w:rsid w:val="00696473"/>
    <w:rsid w:val="006A360C"/>
    <w:rsid w:val="006A3A57"/>
    <w:rsid w:val="006B1A1E"/>
    <w:rsid w:val="006B2711"/>
    <w:rsid w:val="006C7059"/>
    <w:rsid w:val="006D15D9"/>
    <w:rsid w:val="006D1A3D"/>
    <w:rsid w:val="006D2760"/>
    <w:rsid w:val="006E0708"/>
    <w:rsid w:val="006E1E0C"/>
    <w:rsid w:val="006F0AF7"/>
    <w:rsid w:val="006F0B95"/>
    <w:rsid w:val="007016F3"/>
    <w:rsid w:val="007048A1"/>
    <w:rsid w:val="0071248F"/>
    <w:rsid w:val="00717D49"/>
    <w:rsid w:val="00722BDE"/>
    <w:rsid w:val="00725FA2"/>
    <w:rsid w:val="0072633A"/>
    <w:rsid w:val="00727397"/>
    <w:rsid w:val="00735580"/>
    <w:rsid w:val="00737791"/>
    <w:rsid w:val="007426E9"/>
    <w:rsid w:val="0074389F"/>
    <w:rsid w:val="00744C00"/>
    <w:rsid w:val="00746EEF"/>
    <w:rsid w:val="0076165E"/>
    <w:rsid w:val="0076411C"/>
    <w:rsid w:val="00765F21"/>
    <w:rsid w:val="00773058"/>
    <w:rsid w:val="00774270"/>
    <w:rsid w:val="007773C8"/>
    <w:rsid w:val="007864B5"/>
    <w:rsid w:val="00787D9E"/>
    <w:rsid w:val="007942F8"/>
    <w:rsid w:val="00794434"/>
    <w:rsid w:val="00796B75"/>
    <w:rsid w:val="00797B16"/>
    <w:rsid w:val="007A0493"/>
    <w:rsid w:val="007A2D57"/>
    <w:rsid w:val="007A347A"/>
    <w:rsid w:val="007B2720"/>
    <w:rsid w:val="007B51DC"/>
    <w:rsid w:val="007C00F8"/>
    <w:rsid w:val="007C5849"/>
    <w:rsid w:val="007D1306"/>
    <w:rsid w:val="007D32ED"/>
    <w:rsid w:val="007D459A"/>
    <w:rsid w:val="007D6B25"/>
    <w:rsid w:val="007F34AF"/>
    <w:rsid w:val="00801631"/>
    <w:rsid w:val="00801A10"/>
    <w:rsid w:val="00810BDC"/>
    <w:rsid w:val="008141A3"/>
    <w:rsid w:val="00816E44"/>
    <w:rsid w:val="00821E5F"/>
    <w:rsid w:val="008248C7"/>
    <w:rsid w:val="0082633D"/>
    <w:rsid w:val="00842C86"/>
    <w:rsid w:val="00843C26"/>
    <w:rsid w:val="00845206"/>
    <w:rsid w:val="008558F8"/>
    <w:rsid w:val="00864700"/>
    <w:rsid w:val="0087496F"/>
    <w:rsid w:val="00876053"/>
    <w:rsid w:val="00885BC9"/>
    <w:rsid w:val="00886A32"/>
    <w:rsid w:val="00894592"/>
    <w:rsid w:val="00897585"/>
    <w:rsid w:val="00897D48"/>
    <w:rsid w:val="008A48B4"/>
    <w:rsid w:val="008A5CE3"/>
    <w:rsid w:val="008C309F"/>
    <w:rsid w:val="008C47C6"/>
    <w:rsid w:val="008C64C0"/>
    <w:rsid w:val="008D4FF4"/>
    <w:rsid w:val="008E0240"/>
    <w:rsid w:val="008F082B"/>
    <w:rsid w:val="008F780E"/>
    <w:rsid w:val="008F7F27"/>
    <w:rsid w:val="00900EB1"/>
    <w:rsid w:val="009030B0"/>
    <w:rsid w:val="00910E5E"/>
    <w:rsid w:val="00914F02"/>
    <w:rsid w:val="009159FF"/>
    <w:rsid w:val="00916638"/>
    <w:rsid w:val="009179F0"/>
    <w:rsid w:val="00917C87"/>
    <w:rsid w:val="00926902"/>
    <w:rsid w:val="009323D7"/>
    <w:rsid w:val="00935F45"/>
    <w:rsid w:val="00936224"/>
    <w:rsid w:val="00937BB0"/>
    <w:rsid w:val="00940E58"/>
    <w:rsid w:val="009445B8"/>
    <w:rsid w:val="00945F8C"/>
    <w:rsid w:val="00954D8A"/>
    <w:rsid w:val="0095682A"/>
    <w:rsid w:val="009652A9"/>
    <w:rsid w:val="00970980"/>
    <w:rsid w:val="00976E8A"/>
    <w:rsid w:val="00980AB6"/>
    <w:rsid w:val="00980EFF"/>
    <w:rsid w:val="00981155"/>
    <w:rsid w:val="00982FEA"/>
    <w:rsid w:val="009877F5"/>
    <w:rsid w:val="0099020C"/>
    <w:rsid w:val="00993B4B"/>
    <w:rsid w:val="009975A6"/>
    <w:rsid w:val="009C0053"/>
    <w:rsid w:val="009C129A"/>
    <w:rsid w:val="009C50A4"/>
    <w:rsid w:val="009C69B6"/>
    <w:rsid w:val="009F4E9B"/>
    <w:rsid w:val="009F78C8"/>
    <w:rsid w:val="00A11D57"/>
    <w:rsid w:val="00A134F5"/>
    <w:rsid w:val="00A21849"/>
    <w:rsid w:val="00A24471"/>
    <w:rsid w:val="00A248B2"/>
    <w:rsid w:val="00A272D2"/>
    <w:rsid w:val="00A35D2C"/>
    <w:rsid w:val="00A433E1"/>
    <w:rsid w:val="00A47E10"/>
    <w:rsid w:val="00A54619"/>
    <w:rsid w:val="00A54C6F"/>
    <w:rsid w:val="00A56B33"/>
    <w:rsid w:val="00A57DC7"/>
    <w:rsid w:val="00A57E7B"/>
    <w:rsid w:val="00A70509"/>
    <w:rsid w:val="00A83FC9"/>
    <w:rsid w:val="00A854EE"/>
    <w:rsid w:val="00A86922"/>
    <w:rsid w:val="00AA5DF7"/>
    <w:rsid w:val="00AB2E3F"/>
    <w:rsid w:val="00AB31D2"/>
    <w:rsid w:val="00AB5A3E"/>
    <w:rsid w:val="00AB6738"/>
    <w:rsid w:val="00AB7AD8"/>
    <w:rsid w:val="00AC59C2"/>
    <w:rsid w:val="00AD2A99"/>
    <w:rsid w:val="00AD4B62"/>
    <w:rsid w:val="00AD4EFD"/>
    <w:rsid w:val="00AD7EB1"/>
    <w:rsid w:val="00AD7F15"/>
    <w:rsid w:val="00AE4684"/>
    <w:rsid w:val="00AE6422"/>
    <w:rsid w:val="00AF25E9"/>
    <w:rsid w:val="00AF5D5A"/>
    <w:rsid w:val="00B00C61"/>
    <w:rsid w:val="00B057C4"/>
    <w:rsid w:val="00B074CF"/>
    <w:rsid w:val="00B1386B"/>
    <w:rsid w:val="00B1738A"/>
    <w:rsid w:val="00B228C7"/>
    <w:rsid w:val="00B30949"/>
    <w:rsid w:val="00B33B5C"/>
    <w:rsid w:val="00B37A1C"/>
    <w:rsid w:val="00B43163"/>
    <w:rsid w:val="00B453C4"/>
    <w:rsid w:val="00B50D4D"/>
    <w:rsid w:val="00B51DD3"/>
    <w:rsid w:val="00B6043D"/>
    <w:rsid w:val="00B65C70"/>
    <w:rsid w:val="00B716B4"/>
    <w:rsid w:val="00B72053"/>
    <w:rsid w:val="00B73B04"/>
    <w:rsid w:val="00B836D9"/>
    <w:rsid w:val="00B87B18"/>
    <w:rsid w:val="00B87DCA"/>
    <w:rsid w:val="00B9282E"/>
    <w:rsid w:val="00B943A2"/>
    <w:rsid w:val="00BA3368"/>
    <w:rsid w:val="00BA4D28"/>
    <w:rsid w:val="00BA53F0"/>
    <w:rsid w:val="00BB38F2"/>
    <w:rsid w:val="00BB4160"/>
    <w:rsid w:val="00BB64AB"/>
    <w:rsid w:val="00BC1F42"/>
    <w:rsid w:val="00BC5CD2"/>
    <w:rsid w:val="00BD0617"/>
    <w:rsid w:val="00BD2088"/>
    <w:rsid w:val="00BE742A"/>
    <w:rsid w:val="00BF359C"/>
    <w:rsid w:val="00BF3913"/>
    <w:rsid w:val="00C0629E"/>
    <w:rsid w:val="00C073A9"/>
    <w:rsid w:val="00C10677"/>
    <w:rsid w:val="00C12481"/>
    <w:rsid w:val="00C12CA2"/>
    <w:rsid w:val="00C25102"/>
    <w:rsid w:val="00C308D5"/>
    <w:rsid w:val="00C35661"/>
    <w:rsid w:val="00C364D1"/>
    <w:rsid w:val="00C3766D"/>
    <w:rsid w:val="00C41D01"/>
    <w:rsid w:val="00C444CF"/>
    <w:rsid w:val="00C52D05"/>
    <w:rsid w:val="00C6112E"/>
    <w:rsid w:val="00C63F62"/>
    <w:rsid w:val="00C77AF1"/>
    <w:rsid w:val="00C806C3"/>
    <w:rsid w:val="00C83A1F"/>
    <w:rsid w:val="00C8684A"/>
    <w:rsid w:val="00C92F86"/>
    <w:rsid w:val="00CA7621"/>
    <w:rsid w:val="00CB0436"/>
    <w:rsid w:val="00CB35B8"/>
    <w:rsid w:val="00CB666E"/>
    <w:rsid w:val="00CC2936"/>
    <w:rsid w:val="00CC6CF4"/>
    <w:rsid w:val="00CC6D64"/>
    <w:rsid w:val="00CD1504"/>
    <w:rsid w:val="00CD2AF8"/>
    <w:rsid w:val="00CE0D66"/>
    <w:rsid w:val="00CE4459"/>
    <w:rsid w:val="00CF03AB"/>
    <w:rsid w:val="00D00F9D"/>
    <w:rsid w:val="00D01056"/>
    <w:rsid w:val="00D04F96"/>
    <w:rsid w:val="00D1054E"/>
    <w:rsid w:val="00D1623F"/>
    <w:rsid w:val="00D1742A"/>
    <w:rsid w:val="00D1759E"/>
    <w:rsid w:val="00D27CB0"/>
    <w:rsid w:val="00D34CA3"/>
    <w:rsid w:val="00D4238E"/>
    <w:rsid w:val="00D54757"/>
    <w:rsid w:val="00D57313"/>
    <w:rsid w:val="00D70257"/>
    <w:rsid w:val="00D7304A"/>
    <w:rsid w:val="00D83C9A"/>
    <w:rsid w:val="00D84F65"/>
    <w:rsid w:val="00D92540"/>
    <w:rsid w:val="00D937CC"/>
    <w:rsid w:val="00D93F1E"/>
    <w:rsid w:val="00D94E1B"/>
    <w:rsid w:val="00DA2311"/>
    <w:rsid w:val="00DA3915"/>
    <w:rsid w:val="00DB2EA7"/>
    <w:rsid w:val="00DB5BDD"/>
    <w:rsid w:val="00DB5C9C"/>
    <w:rsid w:val="00DB76F0"/>
    <w:rsid w:val="00DC4285"/>
    <w:rsid w:val="00DD2628"/>
    <w:rsid w:val="00DD45C9"/>
    <w:rsid w:val="00DD7017"/>
    <w:rsid w:val="00DD705D"/>
    <w:rsid w:val="00DE3B7A"/>
    <w:rsid w:val="00DE767C"/>
    <w:rsid w:val="00DF1677"/>
    <w:rsid w:val="00DF3A60"/>
    <w:rsid w:val="00DF565B"/>
    <w:rsid w:val="00E000D1"/>
    <w:rsid w:val="00E00C89"/>
    <w:rsid w:val="00E00DEE"/>
    <w:rsid w:val="00E04284"/>
    <w:rsid w:val="00E104B2"/>
    <w:rsid w:val="00E22E52"/>
    <w:rsid w:val="00E24E2F"/>
    <w:rsid w:val="00E41DB9"/>
    <w:rsid w:val="00E438C3"/>
    <w:rsid w:val="00E62629"/>
    <w:rsid w:val="00E72C03"/>
    <w:rsid w:val="00E75352"/>
    <w:rsid w:val="00E75D78"/>
    <w:rsid w:val="00E77A25"/>
    <w:rsid w:val="00E8546F"/>
    <w:rsid w:val="00E86EB7"/>
    <w:rsid w:val="00E914BF"/>
    <w:rsid w:val="00E94F65"/>
    <w:rsid w:val="00EA20BB"/>
    <w:rsid w:val="00EA2123"/>
    <w:rsid w:val="00EA2ACD"/>
    <w:rsid w:val="00EA4291"/>
    <w:rsid w:val="00EA7AA8"/>
    <w:rsid w:val="00EB1285"/>
    <w:rsid w:val="00EB217C"/>
    <w:rsid w:val="00EB62C3"/>
    <w:rsid w:val="00EB71DA"/>
    <w:rsid w:val="00EC0451"/>
    <w:rsid w:val="00EC56CB"/>
    <w:rsid w:val="00EC6913"/>
    <w:rsid w:val="00EE37ED"/>
    <w:rsid w:val="00EE7046"/>
    <w:rsid w:val="00EE76E2"/>
    <w:rsid w:val="00EF07D2"/>
    <w:rsid w:val="00EF09AC"/>
    <w:rsid w:val="00EF14B7"/>
    <w:rsid w:val="00EF5745"/>
    <w:rsid w:val="00F0797B"/>
    <w:rsid w:val="00F1003B"/>
    <w:rsid w:val="00F16F3B"/>
    <w:rsid w:val="00F2292D"/>
    <w:rsid w:val="00F23B4D"/>
    <w:rsid w:val="00F25A62"/>
    <w:rsid w:val="00F30A6C"/>
    <w:rsid w:val="00F31C11"/>
    <w:rsid w:val="00F3468B"/>
    <w:rsid w:val="00F41836"/>
    <w:rsid w:val="00F672DC"/>
    <w:rsid w:val="00F70ECA"/>
    <w:rsid w:val="00F73862"/>
    <w:rsid w:val="00F7424B"/>
    <w:rsid w:val="00F770DE"/>
    <w:rsid w:val="00F8296C"/>
    <w:rsid w:val="00F83342"/>
    <w:rsid w:val="00F9441E"/>
    <w:rsid w:val="00F94CCB"/>
    <w:rsid w:val="00F97126"/>
    <w:rsid w:val="00FA00C5"/>
    <w:rsid w:val="00FA0D06"/>
    <w:rsid w:val="00FA52C4"/>
    <w:rsid w:val="00FB0D46"/>
    <w:rsid w:val="00FB184B"/>
    <w:rsid w:val="00FB4D8B"/>
    <w:rsid w:val="00FC4379"/>
    <w:rsid w:val="00FC5C16"/>
    <w:rsid w:val="00FC787B"/>
    <w:rsid w:val="00FC7E4D"/>
    <w:rsid w:val="00FD1E0A"/>
    <w:rsid w:val="00FD5D5F"/>
    <w:rsid w:val="00FE2BA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5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B5D"/>
  </w:style>
  <w:style w:type="character" w:customStyle="1" w:styleId="11">
    <w:name w:val="Основной шрифт абзаца1"/>
    <w:rsid w:val="00076B5D"/>
  </w:style>
  <w:style w:type="paragraph" w:customStyle="1" w:styleId="a3">
    <w:name w:val="Заголовок"/>
    <w:basedOn w:val="a"/>
    <w:next w:val="a4"/>
    <w:rsid w:val="00076B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076B5D"/>
    <w:pPr>
      <w:spacing w:after="120"/>
    </w:pPr>
  </w:style>
  <w:style w:type="paragraph" w:styleId="a6">
    <w:name w:val="List"/>
    <w:basedOn w:val="a4"/>
    <w:rsid w:val="00076B5D"/>
    <w:rPr>
      <w:rFonts w:ascii="Arial" w:hAnsi="Arial" w:cs="Tahoma"/>
    </w:rPr>
  </w:style>
  <w:style w:type="paragraph" w:customStyle="1" w:styleId="12">
    <w:name w:val="Название1"/>
    <w:basedOn w:val="a"/>
    <w:rsid w:val="00076B5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76B5D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1D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5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B5D"/>
  </w:style>
  <w:style w:type="character" w:customStyle="1" w:styleId="11">
    <w:name w:val="Основной шрифт абзаца1"/>
    <w:rsid w:val="00076B5D"/>
  </w:style>
  <w:style w:type="paragraph" w:customStyle="1" w:styleId="a3">
    <w:name w:val="Заголовок"/>
    <w:basedOn w:val="a"/>
    <w:next w:val="a4"/>
    <w:rsid w:val="00076B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076B5D"/>
    <w:pPr>
      <w:spacing w:after="120"/>
    </w:pPr>
  </w:style>
  <w:style w:type="paragraph" w:styleId="a6">
    <w:name w:val="List"/>
    <w:basedOn w:val="a4"/>
    <w:rsid w:val="00076B5D"/>
    <w:rPr>
      <w:rFonts w:ascii="Arial" w:hAnsi="Arial" w:cs="Tahoma"/>
    </w:rPr>
  </w:style>
  <w:style w:type="paragraph" w:customStyle="1" w:styleId="12">
    <w:name w:val="Название1"/>
    <w:basedOn w:val="a"/>
    <w:rsid w:val="00076B5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76B5D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1D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http://www.w3.org/2000/09/xmldsig#sha1"/>
      <DigestValue>5JX603JP/zGml4Y+dX+9BQGnVjQ=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lXskQSXP5IFZVKtLDTG2pZzxy9g=</DigestValue>
    </Reference>
  </SignedInfo>
  <SignatureValue>zVav8IZz67+DvgBhS2YqU1diMYwaS4NtzZ9t2LPUpM8fty+YTRQVR0TvxLdja/ik/qll+XUsKW6h
clBHpPSEww==</SignatureValue>
  <KeyInfo>
    <X509Data>
      <X509Certificate>MIIJUDCCCPugAwIBAgIQAdcQvRga7IAAAAAcBL4AAzAMBggqhQMHAQEDAgUAMIIBszE9MDsGA1UE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0LDRhtC40L7QvdC90YvQuSDRhtC10L3RgtGAIjAeFw0yMTAzMDQwNjEwMzVaFw0yMjAzMDQwNjEw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F1tnhgjep9VfpCtonxyqdh1hJHw=</DigestValue>
      </Reference>
      <Reference URI="/word/settings.xml?ContentType=application/vnd.openxmlformats-officedocument.wordprocessingml.settings+xml">
        <DigestMethod Algorithm="http://www.w3.org/2000/09/xmldsig#sha1"/>
        <DigestValue>9NQeQZGiTuP0/o/P9Zdn2LYqZ6c=</DigestValue>
      </Reference>
      <Reference URI="/word/styles.xml?ContentType=application/vnd.openxmlformats-officedocument.wordprocessingml.styles+xml">
        <DigestMethod Algorithm="http://www.w3.org/2000/09/xmldsig#sha1"/>
        <DigestValue>FPgyWCTNmAo0YVsSH6w7UjfIE1Y=</DigestValue>
      </Reference>
      <Reference URI="/word/numbering.xml?ContentType=application/vnd.openxmlformats-officedocument.wordprocessingml.numbering+xml">
        <DigestMethod Algorithm="http://www.w3.org/2000/09/xmldsig#sha1"/>
        <DigestValue>OpwisYtDN41ip+Mm1TOO8JX8B9U=</DigestValue>
      </Reference>
      <Reference URI="/word/fontTable.xml?ContentType=application/vnd.openxmlformats-officedocument.wordprocessingml.fontTable+xml">
        <DigestMethod Algorithm="http://www.w3.org/2000/09/xmldsig#sha1"/>
        <DigestValue>zkgx3bl34RryXw0CkNc2zVr86gs=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qPljgtSyRVzJKgkUsD/d3Gbma5s=</DigestValue>
      </Reference>
      <Reference URI="/word/footer1.xml?ContentType=application/vnd.openxmlformats-officedocument.wordprocessingml.footer+xml">
        <DigestMethod Algorithm="http://www.w3.org/2000/09/xmldsig#sha1"/>
        <DigestValue>Gudvc2BEMNyRd8FvSvJe8zI/qPc=</DigestValue>
      </Reference>
      <Reference URI="/word/document.xml?ContentType=application/vnd.openxmlformats-officedocument.wordprocessingml.document.main+xml">
        <DigestMethod Algorithm="http://www.w3.org/2000/09/xmldsig#sha1"/>
        <DigestValue>knfbUVeYT/EVQNebOuDqS4o+K9U=</DigestValue>
      </Reference>
      <Reference URI="/word/stylesWithEffects.xml?ContentType=application/vnd.ms-word.stylesWithEffects+xml">
        <DigestMethod Algorithm="http://www.w3.org/2000/09/xmldsig#sha1"/>
        <DigestValue>bSY3F4uo7ja5zcqfXtcsn2t1YHg=</DigestValue>
      </Reference>
      <Reference URI="/word/footnotes.xml?ContentType=application/vnd.openxmlformats-officedocument.wordprocessingml.footnotes+xml">
        <DigestMethod Algorithm="http://www.w3.org/2000/09/xmldsig#sha1"/>
        <DigestValue>f3Y+vOfpO8Y4GXyH0rc4MoHnoSY=</DigestValue>
      </Reference>
      <Reference URI="/word/endnotes.xml?ContentType=application/vnd.openxmlformats-officedocument.wordprocessingml.endnotes+xml">
        <DigestMethod Algorithm="http://www.w3.org/2000/09/xmldsig#sha1"/>
        <DigestValue>Ab3yAQetHUDzQbruX8b8iD60BZU=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</Manifest>
    <SignatureProperties>
      <SignatureProperty Id="idSignatureTime" Target="#idPackageSignature">
        <mdssi:SignatureTime>
          <mdssi:Format>YYYY-MM-DDThh:mm:ssTZD</mdssi:Format>
          <mdssi:Value>2021-11-23T00:53:41Z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2021-11-23T00:53:41Z</xd:SigningTime>
          <xd:SigningCertificate>
            <xd:Cert>
              <xd:CertDigest>
                <DigestMethod Algorithm="http://www.w3.org/2000/09/xmldsig#sha1"/>
                <DigestValue>ft3YJrIc25tCR1eSUWFo2Vvi0B4=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2445911320506466582419912906258644995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65A8-1516-4072-9CA7-02697B7B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cp:lastPrinted>2021-04-20T08:58:00Z</cp:lastPrinted>
  <dcterms:created xsi:type="dcterms:W3CDTF">2021-04-20T08:57:00Z</dcterms:created>
  <dcterms:modified xsi:type="dcterms:W3CDTF">2021-04-26T00:19:00Z</dcterms:modified>
</cp:coreProperties>
</file>